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3386"/>
        <w:gridCol w:w="524"/>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Termalni vodeni park Aquae Balissae d.o.o.</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19.05.2023</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06.05.2019</w:t>
                  </w:r>
                </w:p>
              </w:tc>
            </w:tr>
          </w:tbl>
          <w:p>
            <w:pPr>
              <w:spacing w:after="0" w:line="240" w:lineRule="auto"/>
            </w:pPr>
          </w:p>
        </w:tc>
        <w:tc>
          <w:tcPr>
            <w:tcW w:w="21044" w:type="dxa"/>
            <w:hMerge w:val="continue"/>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1247"/>
              <w:gridCol w:w="937"/>
              <w:gridCol w:w="1096"/>
              <w:gridCol w:w="1012"/>
              <w:gridCol w:w="1247"/>
              <w:gridCol w:w="990"/>
              <w:gridCol w:w="1087"/>
              <w:gridCol w:w="1867"/>
              <w:gridCol w:w="2002"/>
              <w:gridCol w:w="89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17.</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18.</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Oznaka/broj ugovora</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124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Ugovor se financira iz fondova EU</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objave</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PJN-09-2022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BAZENSKA KEMIJA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24455000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Ivero d.o.o. 89206455960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PJN-09/2022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50.205,00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11.771,25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61.976,25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8.576,49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veći broj posjetitelja od planiranog</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JURIŠIĆ d.o.o. 33820991932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PJN-01-2022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89.283,50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4.464,17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93.747,67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12.426,04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PJN-02-2022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IMAKO PEKARSKI OBRT 43062107310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PJN-02-2022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29.997,06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1.499,85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31.496,91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4.391,77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Veći je broj organiziranih grupa od planiranih.</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PJN-04-2022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Mliječni proizvodi (tvrdi sir za pizzu)i konzervirano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52.986,45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13.246,61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66.233,06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5.028,56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 03-2022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DUBOKO SMRZNUTI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PJN3/2022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76.670,00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19.167,50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95.837,50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6.265,52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PJN-08-2022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SLADOLED (KUGLICE I OSTALO)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 08/2022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109.430,20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27.357,55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136.787,75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33.086,49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Dobavljač je zbog situacije na tržištu podizao cijene.</w:t>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PJN-10-2022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ČIŠĆENJE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15055-714/2022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32.676,55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8.169,14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40.845,69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1.248,22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PJN-11-2022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33760000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25.04.2022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15055-714/2022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15.572,42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3.893,11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19.465,53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26.04.2023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1.438,84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ENNA Ooskrba d.o.o. 61700516273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P-22/0048</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83.300,00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4.165,00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87.465,00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30.04.2023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9.511,40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17.05.2022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PJN-05-2022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Voda (gazirana,negazirana,s okusom)i sokovi(gazirani i negazirani)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15981000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008/2022/Kt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62.943,59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15.056,15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77.999,74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7.080,28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PJN-06-2022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Alkoholna pića i piva (karlovačka,ožujska,pan piva,osječko) i vina (crno,bijelo,voćno)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15900000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STRIDON-PROMET d.o.o. 50403201385</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008/2022/Kt</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56.735,65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14.111,66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70.847,31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7.889,53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PJN-07-2022</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sokovi negazirani te kava i pića na bazi kave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15860000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Atlantic Trade d.o.o. 65106679992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16.05.2022</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PJN-07/2022</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43.874,14 HRK</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10.968,54 HRK</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54.842,68 HRK</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16.05.2023</w:t>
                  </w: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6.007,89 EUR</w:t>
                  </w: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20.06.2022</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PJN-09-2023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Bazenska kemija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24455000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Ivero d.o.o. 89206455960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PJN-09-2023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10.574,00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1.114,70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11.688,70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PJN-01-2023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Svježe mesne prerađevine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15130000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JURIŠIĆ d.o.o. 33820991932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16.04.2023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PJN-01-2023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12.332,54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616,63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12.949,17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PJN-02-2023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Kruh i pekarski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15811100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IMAKO PEKARSKI OBRT 43062107310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PJN-02-2023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4.725,90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236,30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4.962,20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27.04.2023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Duboko smrznuti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15896000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PJN-03-2023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8.348,00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2.087,00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10.435,00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PJN-08-2023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Sladoled (kuglice i ostalo)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15555000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plus d.o.o 07179054100</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PJN-08-2023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16.935,01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4.233,75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21.168,76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02.05.2023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PJN-04-2023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Tvrdi sir za pizzu i konzervirano povrće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15550000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Stanić d.o.o. 50056415529</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20.04.2023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PJN-04-2023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6.444,00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1.611,00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8.055,00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04.05.2023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PJN-13-2023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Opskrba plinom</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09123000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ENNA Ooskrba d.o.o. 61700516273</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01.05.2023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P-23/0186</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6.322,00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316,10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6.638,10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08.05.2023</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PJN-10-2023</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Proizvodi za čišćenje i održavanje</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39800000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Alca Zagreb d.o.o. 58353015102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26.04.2023</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15055-714/2023</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12 mjeseci</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3.365,85 EUR</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841,46 EUR</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4.207,31 EUR</w:t>
                  </w:r>
                </w:p>
              </w:tc>
              <w:tc>
                <w:tcPr>
                  <w:tcW w:w="124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Ne</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19.05.2023</w:t>
                  </w:r>
                </w:p>
              </w:tc>
            </w:tr>
          </w:tbl>
          <w:p>
            <w:pPr>
              <w:spacing w:after="0" w:line="240" w:lineRule="auto"/>
            </w:pPr>
          </w:p>
        </w:tc>
        <w:tc>
          <w:tcPr>
            <w:tcW w:w="3386" w:type="dxa"/>
            <w:hMerge w:val="continue"/>
          </w:tcPr>
          <w:p>
            <w:pPr>
              <w:pStyle w:val="EmptyCellLayoutStyle"/>
              <w:spacing w:after="0" w:line="240" w:lineRule="auto"/>
            </w:pPr>
          </w:p>
        </w:tc>
        <w:tc>
          <w:tcPr>
            <w:tcW w:w="524"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Oznaka/broj ugovora</w:t>
                  </w:r>
                </w:p>
                <w:p>
                  <w:pPr>
                    <w:spacing w:after="0" w:line="240" w:lineRule="auto"/>
                    <w:ind w:left="99"/>
                    <w:jc w:val="left"/>
                  </w:pPr>
                  <w:r>
                    <w:rPr>
                      <w:rFonts w:ascii="Arial" w:hAnsi="Arial" w:eastAsia="Arial"/>
                      <w:color w:val="000000"/>
                      <w:sz w:val="16"/>
                    </w:rPr>
                    <w:t xml:space="preserve">10.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12. Iznos PDV-a</w:t>
                  </w:r>
                </w:p>
                <w:p>
                  <w:pPr>
                    <w:spacing w:after="0" w:line="240" w:lineRule="auto"/>
                    <w:ind w:left="99"/>
                    <w:jc w:val="left"/>
                  </w:pPr>
                  <w:r>
                    <w:rPr>
                      <w:rFonts w:ascii="Arial" w:hAnsi="Arial" w:eastAsia="Arial"/>
                      <w:color w:val="000000"/>
                      <w:sz w:val="16"/>
                    </w:rPr>
                    <w:t xml:space="preserve">13.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14. Ugovor se financira iz fondova EU</w:t>
                  </w:r>
                </w:p>
                <w:p>
                  <w:pPr>
                    <w:spacing w:after="0" w:line="240" w:lineRule="auto"/>
                    <w:ind w:left="99"/>
                    <w:jc w:val="left"/>
                  </w:pPr>
                  <w:r>
                    <w:rPr>
                      <w:rFonts w:ascii="Arial" w:hAnsi="Arial" w:eastAsia="Arial"/>
                      <w:color w:val="000000"/>
                      <w:sz w:val="16"/>
                    </w:rPr>
                    <w:t xml:space="preserve">15.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16.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17.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18. Napomena</w:t>
                  </w:r>
                </w:p>
              </w:tc>
            </w:tr>
          </w:tbl>
          <w:p>
            <w:pPr>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3386" w:type="dxa"/>
          </w:tcPr>
          <w:p>
            <w:pPr>
              <w:pStyle w:val="EmptyCellLayoutStyle"/>
              <w:spacing w:after="0" w:line="240" w:lineRule="auto"/>
            </w:pPr>
          </w:p>
        </w:tc>
        <w:tc>
          <w:tcPr>
            <w:tcW w:w="524"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7259"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3911"/>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19.05.2023 12:52</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3911"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3911"/>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3911"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