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35"/>
        <w:gridCol w:w="6"/>
        <w:gridCol w:w="21043"/>
        <w:gridCol w:w="3385"/>
        <w:gridCol w:w="524"/>
      </w:tblGrid>
      <w:tr w:rsidR="00F54E6F" w14:paraId="13A0B49F" w14:textId="77777777">
        <w:trPr>
          <w:trHeight w:val="254"/>
        </w:trPr>
        <w:tc>
          <w:tcPr>
            <w:tcW w:w="35" w:type="dxa"/>
          </w:tcPr>
          <w:p w14:paraId="0A5603A5" w14:textId="77777777" w:rsidR="00F54E6F" w:rsidRDefault="00F54E6F">
            <w:pPr>
              <w:pStyle w:val="EmptyCellLayoutStyle"/>
              <w:spacing w:after="0" w:line="240" w:lineRule="auto"/>
            </w:pPr>
          </w:p>
        </w:tc>
        <w:tc>
          <w:tcPr>
            <w:tcW w:w="0" w:type="dxa"/>
          </w:tcPr>
          <w:p w14:paraId="20D6901C" w14:textId="77777777" w:rsidR="00F54E6F" w:rsidRDefault="00F54E6F">
            <w:pPr>
              <w:pStyle w:val="EmptyCellLayoutStyle"/>
              <w:spacing w:after="0" w:line="240" w:lineRule="auto"/>
            </w:pPr>
          </w:p>
        </w:tc>
        <w:tc>
          <w:tcPr>
            <w:tcW w:w="21044" w:type="dxa"/>
          </w:tcPr>
          <w:p w14:paraId="62633A5E" w14:textId="77777777" w:rsidR="00F54E6F" w:rsidRDefault="00F54E6F">
            <w:pPr>
              <w:pStyle w:val="EmptyCellLayoutStyle"/>
              <w:spacing w:after="0" w:line="240" w:lineRule="auto"/>
            </w:pPr>
          </w:p>
        </w:tc>
        <w:tc>
          <w:tcPr>
            <w:tcW w:w="3386" w:type="dxa"/>
          </w:tcPr>
          <w:p w14:paraId="13C30AD5" w14:textId="77777777" w:rsidR="00F54E6F" w:rsidRDefault="00F54E6F">
            <w:pPr>
              <w:pStyle w:val="EmptyCellLayoutStyle"/>
              <w:spacing w:after="0" w:line="240" w:lineRule="auto"/>
            </w:pPr>
          </w:p>
        </w:tc>
        <w:tc>
          <w:tcPr>
            <w:tcW w:w="524" w:type="dxa"/>
          </w:tcPr>
          <w:p w14:paraId="3C834952" w14:textId="77777777" w:rsidR="00F54E6F" w:rsidRDefault="00F54E6F">
            <w:pPr>
              <w:pStyle w:val="EmptyCellLayoutStyle"/>
              <w:spacing w:after="0" w:line="240" w:lineRule="auto"/>
            </w:pPr>
          </w:p>
        </w:tc>
      </w:tr>
      <w:tr w:rsidR="00F54E6F" w14:paraId="09F21D44" w14:textId="77777777">
        <w:trPr>
          <w:trHeight w:val="340"/>
        </w:trPr>
        <w:tc>
          <w:tcPr>
            <w:tcW w:w="35" w:type="dxa"/>
          </w:tcPr>
          <w:p w14:paraId="173DE579" w14:textId="77777777" w:rsidR="00F54E6F" w:rsidRDefault="00F54E6F">
            <w:pPr>
              <w:pStyle w:val="EmptyCellLayoutStyle"/>
              <w:spacing w:after="0" w:line="240" w:lineRule="auto"/>
            </w:pPr>
          </w:p>
        </w:tc>
        <w:tc>
          <w:tcPr>
            <w:tcW w:w="0" w:type="dxa"/>
          </w:tcPr>
          <w:p w14:paraId="3C98FECA" w14:textId="77777777" w:rsidR="00F54E6F" w:rsidRDefault="00F54E6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54E6F" w14:paraId="6B7D5C2D" w14:textId="77777777">
              <w:trPr>
                <w:trHeight w:val="262"/>
              </w:trPr>
              <w:tc>
                <w:tcPr>
                  <w:tcW w:w="21044" w:type="dxa"/>
                  <w:tcBorders>
                    <w:top w:val="nil"/>
                    <w:left w:val="nil"/>
                    <w:bottom w:val="nil"/>
                    <w:right w:val="nil"/>
                  </w:tcBorders>
                  <w:tcMar>
                    <w:top w:w="39" w:type="dxa"/>
                    <w:left w:w="39" w:type="dxa"/>
                    <w:bottom w:w="39" w:type="dxa"/>
                    <w:right w:w="39" w:type="dxa"/>
                  </w:tcMar>
                </w:tcPr>
                <w:p w14:paraId="54736F30" w14:textId="77777777" w:rsidR="00F54E6F" w:rsidRDefault="00000000">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Balissae d.o.o.</w:t>
                  </w:r>
                </w:p>
              </w:tc>
            </w:tr>
          </w:tbl>
          <w:p w14:paraId="43461F16" w14:textId="77777777" w:rsidR="00F54E6F" w:rsidRDefault="00F54E6F">
            <w:pPr>
              <w:spacing w:after="0" w:line="240" w:lineRule="auto"/>
            </w:pPr>
          </w:p>
        </w:tc>
        <w:tc>
          <w:tcPr>
            <w:tcW w:w="3386" w:type="dxa"/>
          </w:tcPr>
          <w:p w14:paraId="742368D4" w14:textId="77777777" w:rsidR="00F54E6F" w:rsidRDefault="00F54E6F">
            <w:pPr>
              <w:pStyle w:val="EmptyCellLayoutStyle"/>
              <w:spacing w:after="0" w:line="240" w:lineRule="auto"/>
            </w:pPr>
          </w:p>
        </w:tc>
        <w:tc>
          <w:tcPr>
            <w:tcW w:w="524" w:type="dxa"/>
          </w:tcPr>
          <w:p w14:paraId="0D79850E" w14:textId="77777777" w:rsidR="00F54E6F" w:rsidRDefault="00F54E6F">
            <w:pPr>
              <w:pStyle w:val="EmptyCellLayoutStyle"/>
              <w:spacing w:after="0" w:line="240" w:lineRule="auto"/>
            </w:pPr>
          </w:p>
        </w:tc>
      </w:tr>
      <w:tr w:rsidR="00F54E6F" w14:paraId="0BF9EAB2" w14:textId="77777777">
        <w:trPr>
          <w:trHeight w:val="100"/>
        </w:trPr>
        <w:tc>
          <w:tcPr>
            <w:tcW w:w="35" w:type="dxa"/>
          </w:tcPr>
          <w:p w14:paraId="28596F81" w14:textId="77777777" w:rsidR="00F54E6F" w:rsidRDefault="00F54E6F">
            <w:pPr>
              <w:pStyle w:val="EmptyCellLayoutStyle"/>
              <w:spacing w:after="0" w:line="240" w:lineRule="auto"/>
            </w:pPr>
          </w:p>
        </w:tc>
        <w:tc>
          <w:tcPr>
            <w:tcW w:w="0" w:type="dxa"/>
          </w:tcPr>
          <w:p w14:paraId="0A176B61" w14:textId="77777777" w:rsidR="00F54E6F" w:rsidRDefault="00F54E6F">
            <w:pPr>
              <w:pStyle w:val="EmptyCellLayoutStyle"/>
              <w:spacing w:after="0" w:line="240" w:lineRule="auto"/>
            </w:pPr>
          </w:p>
        </w:tc>
        <w:tc>
          <w:tcPr>
            <w:tcW w:w="21044" w:type="dxa"/>
          </w:tcPr>
          <w:p w14:paraId="3F7F0E9A" w14:textId="77777777" w:rsidR="00F54E6F" w:rsidRDefault="00F54E6F">
            <w:pPr>
              <w:pStyle w:val="EmptyCellLayoutStyle"/>
              <w:spacing w:after="0" w:line="240" w:lineRule="auto"/>
            </w:pPr>
          </w:p>
        </w:tc>
        <w:tc>
          <w:tcPr>
            <w:tcW w:w="3386" w:type="dxa"/>
          </w:tcPr>
          <w:p w14:paraId="086003CA" w14:textId="77777777" w:rsidR="00F54E6F" w:rsidRDefault="00F54E6F">
            <w:pPr>
              <w:pStyle w:val="EmptyCellLayoutStyle"/>
              <w:spacing w:after="0" w:line="240" w:lineRule="auto"/>
            </w:pPr>
          </w:p>
        </w:tc>
        <w:tc>
          <w:tcPr>
            <w:tcW w:w="524" w:type="dxa"/>
          </w:tcPr>
          <w:p w14:paraId="667E07B0" w14:textId="77777777" w:rsidR="00F54E6F" w:rsidRDefault="00F54E6F">
            <w:pPr>
              <w:pStyle w:val="EmptyCellLayoutStyle"/>
              <w:spacing w:after="0" w:line="240" w:lineRule="auto"/>
            </w:pPr>
          </w:p>
        </w:tc>
      </w:tr>
      <w:tr w:rsidR="00F54E6F" w14:paraId="5DF4A347" w14:textId="77777777">
        <w:trPr>
          <w:trHeight w:val="340"/>
        </w:trPr>
        <w:tc>
          <w:tcPr>
            <w:tcW w:w="35" w:type="dxa"/>
          </w:tcPr>
          <w:p w14:paraId="0DAD5688" w14:textId="77777777" w:rsidR="00F54E6F" w:rsidRDefault="00F54E6F">
            <w:pPr>
              <w:pStyle w:val="EmptyCellLayoutStyle"/>
              <w:spacing w:after="0" w:line="240" w:lineRule="auto"/>
            </w:pPr>
          </w:p>
        </w:tc>
        <w:tc>
          <w:tcPr>
            <w:tcW w:w="0" w:type="dxa"/>
          </w:tcPr>
          <w:p w14:paraId="4DDD44CC" w14:textId="77777777" w:rsidR="00F54E6F" w:rsidRDefault="00F54E6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54E6F" w14:paraId="23B3B6E0" w14:textId="77777777">
              <w:trPr>
                <w:trHeight w:val="262"/>
              </w:trPr>
              <w:tc>
                <w:tcPr>
                  <w:tcW w:w="21044" w:type="dxa"/>
                  <w:tcBorders>
                    <w:top w:val="nil"/>
                    <w:left w:val="nil"/>
                    <w:bottom w:val="nil"/>
                    <w:right w:val="nil"/>
                  </w:tcBorders>
                  <w:tcMar>
                    <w:top w:w="39" w:type="dxa"/>
                    <w:left w:w="39" w:type="dxa"/>
                    <w:bottom w:w="39" w:type="dxa"/>
                    <w:right w:w="39" w:type="dxa"/>
                  </w:tcMar>
                </w:tcPr>
                <w:p w14:paraId="3CA51216" w14:textId="77777777" w:rsidR="00F54E6F" w:rsidRDefault="00000000">
                  <w:pPr>
                    <w:spacing w:after="0" w:line="240" w:lineRule="auto"/>
                  </w:pPr>
                  <w:r>
                    <w:rPr>
                      <w:rFonts w:ascii="Arial" w:eastAsia="Arial" w:hAnsi="Arial"/>
                      <w:b/>
                      <w:color w:val="000000"/>
                    </w:rPr>
                    <w:t>Datum zadnje izmjene: 13.07.2023</w:t>
                  </w:r>
                </w:p>
              </w:tc>
            </w:tr>
          </w:tbl>
          <w:p w14:paraId="407B83E5" w14:textId="77777777" w:rsidR="00F54E6F" w:rsidRDefault="00F54E6F">
            <w:pPr>
              <w:spacing w:after="0" w:line="240" w:lineRule="auto"/>
            </w:pPr>
          </w:p>
        </w:tc>
        <w:tc>
          <w:tcPr>
            <w:tcW w:w="3386" w:type="dxa"/>
          </w:tcPr>
          <w:p w14:paraId="5D7FBDD5" w14:textId="77777777" w:rsidR="00F54E6F" w:rsidRDefault="00F54E6F">
            <w:pPr>
              <w:pStyle w:val="EmptyCellLayoutStyle"/>
              <w:spacing w:after="0" w:line="240" w:lineRule="auto"/>
            </w:pPr>
          </w:p>
        </w:tc>
        <w:tc>
          <w:tcPr>
            <w:tcW w:w="524" w:type="dxa"/>
          </w:tcPr>
          <w:p w14:paraId="08A285D3" w14:textId="77777777" w:rsidR="00F54E6F" w:rsidRDefault="00F54E6F">
            <w:pPr>
              <w:pStyle w:val="EmptyCellLayoutStyle"/>
              <w:spacing w:after="0" w:line="240" w:lineRule="auto"/>
            </w:pPr>
          </w:p>
        </w:tc>
      </w:tr>
      <w:tr w:rsidR="00F54E6F" w14:paraId="7C1D1A8E" w14:textId="77777777">
        <w:trPr>
          <w:trHeight w:val="79"/>
        </w:trPr>
        <w:tc>
          <w:tcPr>
            <w:tcW w:w="35" w:type="dxa"/>
          </w:tcPr>
          <w:p w14:paraId="0D28BA68" w14:textId="77777777" w:rsidR="00F54E6F" w:rsidRDefault="00F54E6F">
            <w:pPr>
              <w:pStyle w:val="EmptyCellLayoutStyle"/>
              <w:spacing w:after="0" w:line="240" w:lineRule="auto"/>
            </w:pPr>
          </w:p>
        </w:tc>
        <w:tc>
          <w:tcPr>
            <w:tcW w:w="0" w:type="dxa"/>
          </w:tcPr>
          <w:p w14:paraId="6E83D290" w14:textId="77777777" w:rsidR="00F54E6F" w:rsidRDefault="00F54E6F">
            <w:pPr>
              <w:pStyle w:val="EmptyCellLayoutStyle"/>
              <w:spacing w:after="0" w:line="240" w:lineRule="auto"/>
            </w:pPr>
          </w:p>
        </w:tc>
        <w:tc>
          <w:tcPr>
            <w:tcW w:w="21044" w:type="dxa"/>
          </w:tcPr>
          <w:p w14:paraId="5231D3A6" w14:textId="77777777" w:rsidR="00F54E6F" w:rsidRDefault="00F54E6F">
            <w:pPr>
              <w:pStyle w:val="EmptyCellLayoutStyle"/>
              <w:spacing w:after="0" w:line="240" w:lineRule="auto"/>
            </w:pPr>
          </w:p>
        </w:tc>
        <w:tc>
          <w:tcPr>
            <w:tcW w:w="3386" w:type="dxa"/>
          </w:tcPr>
          <w:p w14:paraId="5C917287" w14:textId="77777777" w:rsidR="00F54E6F" w:rsidRDefault="00F54E6F">
            <w:pPr>
              <w:pStyle w:val="EmptyCellLayoutStyle"/>
              <w:spacing w:after="0" w:line="240" w:lineRule="auto"/>
            </w:pPr>
          </w:p>
        </w:tc>
        <w:tc>
          <w:tcPr>
            <w:tcW w:w="524" w:type="dxa"/>
          </w:tcPr>
          <w:p w14:paraId="52E37C1C" w14:textId="77777777" w:rsidR="00F54E6F" w:rsidRDefault="00F54E6F">
            <w:pPr>
              <w:pStyle w:val="EmptyCellLayoutStyle"/>
              <w:spacing w:after="0" w:line="240" w:lineRule="auto"/>
            </w:pPr>
          </w:p>
        </w:tc>
      </w:tr>
      <w:tr w:rsidR="00C87781" w14:paraId="7AFAEB6F" w14:textId="77777777" w:rsidTr="00C87781">
        <w:trPr>
          <w:trHeight w:val="340"/>
        </w:trPr>
        <w:tc>
          <w:tcPr>
            <w:tcW w:w="35" w:type="dxa"/>
          </w:tcPr>
          <w:p w14:paraId="0390B85E" w14:textId="77777777" w:rsidR="00F54E6F" w:rsidRDefault="00F54E6F">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F54E6F" w14:paraId="5C1CB28D" w14:textId="77777777">
              <w:trPr>
                <w:trHeight w:val="262"/>
              </w:trPr>
              <w:tc>
                <w:tcPr>
                  <w:tcW w:w="21044" w:type="dxa"/>
                  <w:tcBorders>
                    <w:top w:val="nil"/>
                    <w:left w:val="nil"/>
                    <w:bottom w:val="nil"/>
                    <w:right w:val="nil"/>
                  </w:tcBorders>
                  <w:tcMar>
                    <w:top w:w="39" w:type="dxa"/>
                    <w:left w:w="39" w:type="dxa"/>
                    <w:bottom w:w="39" w:type="dxa"/>
                    <w:right w:w="39" w:type="dxa"/>
                  </w:tcMar>
                </w:tcPr>
                <w:p w14:paraId="61FDAE83" w14:textId="77777777" w:rsidR="00F54E6F" w:rsidRDefault="00000000">
                  <w:pPr>
                    <w:spacing w:after="0" w:line="240" w:lineRule="auto"/>
                  </w:pPr>
                  <w:r>
                    <w:rPr>
                      <w:rFonts w:ascii="Arial" w:eastAsia="Arial" w:hAnsi="Arial"/>
                      <w:b/>
                      <w:color w:val="000000"/>
                    </w:rPr>
                    <w:t>Datum ustrojavanja registra: 06.05.2019</w:t>
                  </w:r>
                </w:p>
              </w:tc>
            </w:tr>
          </w:tbl>
          <w:p w14:paraId="53FAB8B1" w14:textId="77777777" w:rsidR="00F54E6F" w:rsidRDefault="00F54E6F">
            <w:pPr>
              <w:spacing w:after="0" w:line="240" w:lineRule="auto"/>
            </w:pPr>
          </w:p>
        </w:tc>
        <w:tc>
          <w:tcPr>
            <w:tcW w:w="3386" w:type="dxa"/>
          </w:tcPr>
          <w:p w14:paraId="247D55CB" w14:textId="77777777" w:rsidR="00F54E6F" w:rsidRDefault="00F54E6F">
            <w:pPr>
              <w:pStyle w:val="EmptyCellLayoutStyle"/>
              <w:spacing w:after="0" w:line="240" w:lineRule="auto"/>
            </w:pPr>
          </w:p>
        </w:tc>
        <w:tc>
          <w:tcPr>
            <w:tcW w:w="524" w:type="dxa"/>
          </w:tcPr>
          <w:p w14:paraId="77510A09" w14:textId="77777777" w:rsidR="00F54E6F" w:rsidRDefault="00F54E6F">
            <w:pPr>
              <w:pStyle w:val="EmptyCellLayoutStyle"/>
              <w:spacing w:after="0" w:line="240" w:lineRule="auto"/>
            </w:pPr>
          </w:p>
        </w:tc>
      </w:tr>
      <w:tr w:rsidR="00F54E6F" w14:paraId="1836403B" w14:textId="77777777">
        <w:trPr>
          <w:trHeight w:val="379"/>
        </w:trPr>
        <w:tc>
          <w:tcPr>
            <w:tcW w:w="35" w:type="dxa"/>
          </w:tcPr>
          <w:p w14:paraId="0726FE62" w14:textId="77777777" w:rsidR="00F54E6F" w:rsidRDefault="00F54E6F">
            <w:pPr>
              <w:pStyle w:val="EmptyCellLayoutStyle"/>
              <w:spacing w:after="0" w:line="240" w:lineRule="auto"/>
            </w:pPr>
          </w:p>
        </w:tc>
        <w:tc>
          <w:tcPr>
            <w:tcW w:w="0" w:type="dxa"/>
          </w:tcPr>
          <w:p w14:paraId="7DF9AF38" w14:textId="77777777" w:rsidR="00F54E6F" w:rsidRDefault="00F54E6F">
            <w:pPr>
              <w:pStyle w:val="EmptyCellLayoutStyle"/>
              <w:spacing w:after="0" w:line="240" w:lineRule="auto"/>
            </w:pPr>
          </w:p>
        </w:tc>
        <w:tc>
          <w:tcPr>
            <w:tcW w:w="21044" w:type="dxa"/>
          </w:tcPr>
          <w:p w14:paraId="6EC3EB55" w14:textId="77777777" w:rsidR="00F54E6F" w:rsidRDefault="00F54E6F">
            <w:pPr>
              <w:pStyle w:val="EmptyCellLayoutStyle"/>
              <w:spacing w:after="0" w:line="240" w:lineRule="auto"/>
            </w:pPr>
          </w:p>
        </w:tc>
        <w:tc>
          <w:tcPr>
            <w:tcW w:w="3386" w:type="dxa"/>
          </w:tcPr>
          <w:p w14:paraId="6D27FC9C" w14:textId="77777777" w:rsidR="00F54E6F" w:rsidRDefault="00F54E6F">
            <w:pPr>
              <w:pStyle w:val="EmptyCellLayoutStyle"/>
              <w:spacing w:after="0" w:line="240" w:lineRule="auto"/>
            </w:pPr>
          </w:p>
        </w:tc>
        <w:tc>
          <w:tcPr>
            <w:tcW w:w="524" w:type="dxa"/>
          </w:tcPr>
          <w:p w14:paraId="3212D9B2" w14:textId="77777777" w:rsidR="00F54E6F" w:rsidRDefault="00F54E6F">
            <w:pPr>
              <w:pStyle w:val="EmptyCellLayoutStyle"/>
              <w:spacing w:after="0" w:line="240" w:lineRule="auto"/>
            </w:pPr>
          </w:p>
        </w:tc>
      </w:tr>
      <w:tr w:rsidR="00C87781" w14:paraId="57D35D9B" w14:textId="77777777" w:rsidTr="00C87781">
        <w:tc>
          <w:tcPr>
            <w:tcW w:w="35" w:type="dxa"/>
          </w:tcPr>
          <w:p w14:paraId="744AE49B" w14:textId="77777777" w:rsidR="00F54E6F" w:rsidRDefault="00F54E6F">
            <w:pPr>
              <w:pStyle w:val="EmptyCellLayoutStyle"/>
              <w:spacing w:after="0" w:line="240" w:lineRule="auto"/>
            </w:pPr>
          </w:p>
        </w:tc>
        <w:tc>
          <w:tcPr>
            <w:tcW w:w="0" w:type="dxa"/>
          </w:tcPr>
          <w:p w14:paraId="783111F4" w14:textId="77777777" w:rsidR="00F54E6F" w:rsidRDefault="00F54E6F">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9"/>
              <w:gridCol w:w="1826"/>
              <w:gridCol w:w="859"/>
              <w:gridCol w:w="1384"/>
              <w:gridCol w:w="1179"/>
              <w:gridCol w:w="1370"/>
              <w:gridCol w:w="1314"/>
              <w:gridCol w:w="960"/>
              <w:gridCol w:w="1013"/>
              <w:gridCol w:w="1233"/>
              <w:gridCol w:w="935"/>
              <w:gridCol w:w="1083"/>
              <w:gridCol w:w="1007"/>
              <w:gridCol w:w="1226"/>
              <w:gridCol w:w="981"/>
              <w:gridCol w:w="1074"/>
              <w:gridCol w:w="1834"/>
              <w:gridCol w:w="1956"/>
              <w:gridCol w:w="887"/>
              <w:gridCol w:w="890"/>
            </w:tblGrid>
            <w:tr w:rsidR="00F54E6F" w14:paraId="2AD8F6A9"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8AC364" w14:textId="77777777" w:rsidR="00F54E6F"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768FA6" w14:textId="77777777" w:rsidR="00F54E6F"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718F40" w14:textId="77777777" w:rsidR="00F54E6F"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9149B6" w14:textId="77777777" w:rsidR="00F54E6F"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C5C58D" w14:textId="77777777" w:rsidR="00F54E6F"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388492" w14:textId="77777777" w:rsidR="00F54E6F"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42A06A" w14:textId="77777777" w:rsidR="00F54E6F"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10F85E" w14:textId="77777777" w:rsidR="00F54E6F"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1523A4" w14:textId="77777777" w:rsidR="00F54E6F"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04F6DC" w14:textId="77777777" w:rsidR="00F54E6F"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7F3D2C" w14:textId="77777777" w:rsidR="00F54E6F"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5AA65D" w14:textId="77777777" w:rsidR="00F54E6F"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AD0E69" w14:textId="77777777" w:rsidR="00F54E6F"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40E96B4" w14:textId="77777777" w:rsidR="00F54E6F"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EB858F3" w14:textId="77777777" w:rsidR="00F54E6F"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3928C9" w14:textId="77777777" w:rsidR="00F54E6F"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DE7DF0" w14:textId="77777777" w:rsidR="00F54E6F"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922EA2" w14:textId="77777777" w:rsidR="00F54E6F"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51403DF"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E56823" w14:textId="77777777" w:rsidR="00F54E6F" w:rsidRDefault="00F54E6F">
                  <w:pPr>
                    <w:spacing w:after="0" w:line="240" w:lineRule="auto"/>
                  </w:pPr>
                </w:p>
              </w:tc>
            </w:tr>
            <w:tr w:rsidR="00F54E6F" w14:paraId="7FEC0DA6"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7B7341" w14:textId="77777777" w:rsidR="00F54E6F"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B0177DA" w14:textId="77777777" w:rsidR="00F54E6F"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5FCDFA" w14:textId="77777777" w:rsidR="00F54E6F"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6D92F7" w14:textId="77777777" w:rsidR="00F54E6F"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6ABC879" w14:textId="77777777" w:rsidR="00F54E6F"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36CA63" w14:textId="77777777" w:rsidR="00F54E6F"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FEF854" w14:textId="77777777" w:rsidR="00F54E6F"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89897B" w14:textId="77777777" w:rsidR="00F54E6F"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6BFACB" w14:textId="77777777" w:rsidR="00F54E6F"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80FFB0" w14:textId="77777777" w:rsidR="00F54E6F"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EDDB06B" w14:textId="77777777" w:rsidR="00F54E6F"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C5DC87" w14:textId="77777777" w:rsidR="00F54E6F"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A9F0FF" w14:textId="77777777" w:rsidR="00F54E6F"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8F4B32" w14:textId="77777777" w:rsidR="00F54E6F"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4446780" w14:textId="77777777" w:rsidR="00F54E6F"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436508" w14:textId="77777777" w:rsidR="00F54E6F"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87A67A" w14:textId="77777777" w:rsidR="00F54E6F"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0A9237" w14:textId="77777777" w:rsidR="00F54E6F"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981BD3" w14:textId="77777777" w:rsidR="00F54E6F"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70514E" w14:textId="77777777" w:rsidR="00F54E6F" w:rsidRDefault="00000000">
                  <w:pPr>
                    <w:spacing w:after="0" w:line="240" w:lineRule="auto"/>
                    <w:jc w:val="center"/>
                  </w:pPr>
                  <w:r>
                    <w:rPr>
                      <w:rFonts w:ascii="Arial" w:eastAsia="Arial" w:hAnsi="Arial"/>
                      <w:b/>
                      <w:color w:val="000000"/>
                      <w:sz w:val="16"/>
                    </w:rPr>
                    <w:t>Datum ažuriranja</w:t>
                  </w:r>
                </w:p>
              </w:tc>
            </w:tr>
            <w:tr w:rsidR="00F54E6F" w14:paraId="547D224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4A439" w14:textId="77777777" w:rsidR="00F54E6F" w:rsidRDefault="00000000">
                  <w:pPr>
                    <w:spacing w:after="0" w:line="240" w:lineRule="auto"/>
                  </w:pPr>
                  <w:r>
                    <w:rPr>
                      <w:rFonts w:ascii="Arial" w:eastAsia="Arial" w:hAnsi="Arial"/>
                      <w:color w:val="000000"/>
                      <w:sz w:val="14"/>
                    </w:rPr>
                    <w:t>PJN-09-2022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EF8F" w14:textId="77777777" w:rsidR="00F54E6F"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EF40C" w14:textId="77777777" w:rsidR="00F54E6F"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56BEB"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9F501"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91102" w14:textId="77777777" w:rsidR="00F54E6F"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E7E46"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F29B5" w14:textId="77777777" w:rsidR="00F54E6F"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FDC45" w14:textId="77777777" w:rsidR="00F54E6F" w:rsidRDefault="00000000">
                  <w:pPr>
                    <w:spacing w:after="0" w:line="240" w:lineRule="auto"/>
                    <w:jc w:val="center"/>
                  </w:pPr>
                  <w:r>
                    <w:rPr>
                      <w:rFonts w:ascii="Arial" w:eastAsia="Arial" w:hAnsi="Arial"/>
                      <w:color w:val="000000"/>
                      <w:sz w:val="14"/>
                    </w:rPr>
                    <w:t>PJN-09/2022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222E7"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1B79B" w14:textId="77777777" w:rsidR="00F54E6F" w:rsidRDefault="00000000">
                  <w:pPr>
                    <w:spacing w:after="0" w:line="240" w:lineRule="auto"/>
                  </w:pPr>
                  <w:r>
                    <w:rPr>
                      <w:rFonts w:ascii="Arial" w:eastAsia="Arial" w:hAnsi="Arial"/>
                      <w:color w:val="000000"/>
                      <w:sz w:val="14"/>
                    </w:rPr>
                    <w:t>50.205,00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D9E49" w14:textId="77777777" w:rsidR="00F54E6F" w:rsidRDefault="00000000">
                  <w:pPr>
                    <w:spacing w:after="0" w:line="240" w:lineRule="auto"/>
                  </w:pPr>
                  <w:r>
                    <w:rPr>
                      <w:rFonts w:ascii="Arial" w:eastAsia="Arial" w:hAnsi="Arial"/>
                      <w:color w:val="000000"/>
                      <w:sz w:val="14"/>
                    </w:rPr>
                    <w:t>11.771,25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E1C5A" w14:textId="77777777" w:rsidR="00F54E6F" w:rsidRDefault="00000000">
                  <w:pPr>
                    <w:spacing w:after="0" w:line="240" w:lineRule="auto"/>
                  </w:pPr>
                  <w:r>
                    <w:rPr>
                      <w:rFonts w:ascii="Arial" w:eastAsia="Arial" w:hAnsi="Arial"/>
                      <w:color w:val="000000"/>
                      <w:sz w:val="14"/>
                    </w:rPr>
                    <w:t>61.976,25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28DA0"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0004E" w14:textId="77777777" w:rsidR="00F54E6F"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86742" w14:textId="77777777" w:rsidR="00F54E6F" w:rsidRDefault="00000000">
                  <w:pPr>
                    <w:spacing w:after="0" w:line="240" w:lineRule="auto"/>
                  </w:pPr>
                  <w:r>
                    <w:rPr>
                      <w:rFonts w:ascii="Arial" w:eastAsia="Arial" w:hAnsi="Arial"/>
                      <w:color w:val="000000"/>
                      <w:sz w:val="14"/>
                    </w:rPr>
                    <w:t>8.576,49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E2E4A" w14:textId="77777777" w:rsidR="00F54E6F" w:rsidRDefault="00000000">
                  <w:pPr>
                    <w:spacing w:after="0" w:line="240" w:lineRule="auto"/>
                  </w:pPr>
                  <w:r>
                    <w:rPr>
                      <w:rFonts w:ascii="Arial" w:eastAsia="Arial" w:hAnsi="Arial"/>
                      <w:color w:val="000000"/>
                      <w:sz w:val="14"/>
                    </w:rPr>
                    <w:t>veći broj posjetitelja od planiranog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28228"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817FE" w14:textId="77777777" w:rsidR="00F54E6F"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D2E7C" w14:textId="77777777" w:rsidR="00F54E6F" w:rsidRDefault="00000000">
                  <w:pPr>
                    <w:spacing w:after="0" w:line="240" w:lineRule="auto"/>
                    <w:jc w:val="center"/>
                  </w:pPr>
                  <w:r>
                    <w:rPr>
                      <w:rFonts w:ascii="Arial" w:eastAsia="Arial" w:hAnsi="Arial"/>
                      <w:color w:val="000000"/>
                      <w:sz w:val="14"/>
                    </w:rPr>
                    <w:t>04.05.2023</w:t>
                  </w:r>
                </w:p>
              </w:tc>
            </w:tr>
            <w:tr w:rsidR="00F54E6F" w14:paraId="38F35E4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84EA9" w14:textId="77777777" w:rsidR="00F54E6F" w:rsidRDefault="00000000">
                  <w:pPr>
                    <w:spacing w:after="0" w:line="240" w:lineRule="auto"/>
                  </w:pPr>
                  <w:r>
                    <w:rPr>
                      <w:rFonts w:ascii="Arial" w:eastAsia="Arial" w:hAnsi="Arial"/>
                      <w:color w:val="000000"/>
                      <w:sz w:val="14"/>
                    </w:rPr>
                    <w:t>PJN-01-2022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E9FEE" w14:textId="77777777" w:rsidR="00F54E6F"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A54F0" w14:textId="77777777" w:rsidR="00F54E6F"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4F2E"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F894D"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336E6" w14:textId="77777777" w:rsidR="00F54E6F"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DECEB"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6EBA2" w14:textId="77777777" w:rsidR="00F54E6F"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A6DDB" w14:textId="77777777" w:rsidR="00F54E6F" w:rsidRDefault="00000000">
                  <w:pPr>
                    <w:spacing w:after="0" w:line="240" w:lineRule="auto"/>
                    <w:jc w:val="center"/>
                  </w:pPr>
                  <w:r>
                    <w:rPr>
                      <w:rFonts w:ascii="Arial" w:eastAsia="Arial" w:hAnsi="Arial"/>
                      <w:color w:val="000000"/>
                      <w:sz w:val="14"/>
                    </w:rPr>
                    <w:t>PJN-01-2022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559C1"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109DE" w14:textId="77777777" w:rsidR="00F54E6F" w:rsidRDefault="00000000">
                  <w:pPr>
                    <w:spacing w:after="0" w:line="240" w:lineRule="auto"/>
                  </w:pPr>
                  <w:r>
                    <w:rPr>
                      <w:rFonts w:ascii="Arial" w:eastAsia="Arial" w:hAnsi="Arial"/>
                      <w:color w:val="000000"/>
                      <w:sz w:val="14"/>
                    </w:rPr>
                    <w:t>89.283,50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471CD" w14:textId="77777777" w:rsidR="00F54E6F" w:rsidRDefault="00000000">
                  <w:pPr>
                    <w:spacing w:after="0" w:line="240" w:lineRule="auto"/>
                  </w:pPr>
                  <w:r>
                    <w:rPr>
                      <w:rFonts w:ascii="Arial" w:eastAsia="Arial" w:hAnsi="Arial"/>
                      <w:color w:val="000000"/>
                      <w:sz w:val="14"/>
                    </w:rPr>
                    <w:t>4.464,17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E8B61" w14:textId="77777777" w:rsidR="00F54E6F" w:rsidRDefault="00000000">
                  <w:pPr>
                    <w:spacing w:after="0" w:line="240" w:lineRule="auto"/>
                  </w:pPr>
                  <w:r>
                    <w:rPr>
                      <w:rFonts w:ascii="Arial" w:eastAsia="Arial" w:hAnsi="Arial"/>
                      <w:color w:val="000000"/>
                      <w:sz w:val="14"/>
                    </w:rPr>
                    <w:t>93.747,67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F422"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3ABC4" w14:textId="77777777" w:rsidR="00F54E6F"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1823A" w14:textId="77777777" w:rsidR="00F54E6F" w:rsidRDefault="00000000">
                  <w:pPr>
                    <w:spacing w:after="0" w:line="240" w:lineRule="auto"/>
                  </w:pPr>
                  <w:r>
                    <w:rPr>
                      <w:rFonts w:ascii="Arial" w:eastAsia="Arial" w:hAnsi="Arial"/>
                      <w:color w:val="000000"/>
                      <w:sz w:val="14"/>
                    </w:rPr>
                    <w:t>12.426,04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C702"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86CB2"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EC1C1" w14:textId="77777777" w:rsidR="00F54E6F"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BE1D4" w14:textId="77777777" w:rsidR="00F54E6F" w:rsidRDefault="00000000">
                  <w:pPr>
                    <w:spacing w:after="0" w:line="240" w:lineRule="auto"/>
                    <w:jc w:val="center"/>
                  </w:pPr>
                  <w:r>
                    <w:rPr>
                      <w:rFonts w:ascii="Arial" w:eastAsia="Arial" w:hAnsi="Arial"/>
                      <w:color w:val="000000"/>
                      <w:sz w:val="14"/>
                    </w:rPr>
                    <w:t>05.05.2023</w:t>
                  </w:r>
                </w:p>
              </w:tc>
            </w:tr>
            <w:tr w:rsidR="00F54E6F" w14:paraId="61BBBB4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AE17" w14:textId="77777777" w:rsidR="00F54E6F" w:rsidRDefault="00000000">
                  <w:pPr>
                    <w:spacing w:after="0" w:line="240" w:lineRule="auto"/>
                  </w:pPr>
                  <w:r>
                    <w:rPr>
                      <w:rFonts w:ascii="Arial" w:eastAsia="Arial" w:hAnsi="Arial"/>
                      <w:color w:val="000000"/>
                      <w:sz w:val="14"/>
                    </w:rPr>
                    <w:t>PJN-02-2022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A9753" w14:textId="77777777" w:rsidR="00F54E6F"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C2570" w14:textId="77777777" w:rsidR="00F54E6F"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5352B"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99A6"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445C8" w14:textId="77777777" w:rsidR="00F54E6F"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5C048"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E4D97" w14:textId="77777777" w:rsidR="00F54E6F" w:rsidRDefault="00000000">
                  <w:pPr>
                    <w:spacing w:after="0" w:line="240" w:lineRule="auto"/>
                    <w:jc w:val="center"/>
                  </w:pPr>
                  <w:r>
                    <w:rPr>
                      <w:rFonts w:ascii="Arial" w:eastAsia="Arial" w:hAnsi="Arial"/>
                      <w:color w:val="000000"/>
                      <w:sz w:val="14"/>
                    </w:rPr>
                    <w:t>19.04.2022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385FB" w14:textId="77777777" w:rsidR="00F54E6F" w:rsidRDefault="00000000">
                  <w:pPr>
                    <w:spacing w:after="0" w:line="240" w:lineRule="auto"/>
                    <w:jc w:val="center"/>
                  </w:pPr>
                  <w:r>
                    <w:rPr>
                      <w:rFonts w:ascii="Arial" w:eastAsia="Arial" w:hAnsi="Arial"/>
                      <w:color w:val="000000"/>
                      <w:sz w:val="14"/>
                    </w:rPr>
                    <w:t>PJN-02-2022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A5C9"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BAF4" w14:textId="77777777" w:rsidR="00F54E6F" w:rsidRDefault="00000000">
                  <w:pPr>
                    <w:spacing w:after="0" w:line="240" w:lineRule="auto"/>
                  </w:pPr>
                  <w:r>
                    <w:rPr>
                      <w:rFonts w:ascii="Arial" w:eastAsia="Arial" w:hAnsi="Arial"/>
                      <w:color w:val="000000"/>
                      <w:sz w:val="14"/>
                    </w:rPr>
                    <w:t>29.997,06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3FF8E" w14:textId="77777777" w:rsidR="00F54E6F" w:rsidRDefault="00000000">
                  <w:pPr>
                    <w:spacing w:after="0" w:line="240" w:lineRule="auto"/>
                  </w:pPr>
                  <w:r>
                    <w:rPr>
                      <w:rFonts w:ascii="Arial" w:eastAsia="Arial" w:hAnsi="Arial"/>
                      <w:color w:val="000000"/>
                      <w:sz w:val="14"/>
                    </w:rPr>
                    <w:t>1.499,85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FB285" w14:textId="77777777" w:rsidR="00F54E6F" w:rsidRDefault="00000000">
                  <w:pPr>
                    <w:spacing w:after="0" w:line="240" w:lineRule="auto"/>
                  </w:pPr>
                  <w:r>
                    <w:rPr>
                      <w:rFonts w:ascii="Arial" w:eastAsia="Arial" w:hAnsi="Arial"/>
                      <w:color w:val="000000"/>
                      <w:sz w:val="14"/>
                    </w:rPr>
                    <w:t>31.496,91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05A2D"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06396" w14:textId="77777777" w:rsidR="00F54E6F" w:rsidRDefault="00000000">
                  <w:pPr>
                    <w:spacing w:after="0" w:line="240" w:lineRule="auto"/>
                    <w:jc w:val="right"/>
                  </w:pPr>
                  <w:r>
                    <w:rPr>
                      <w:rFonts w:ascii="Arial" w:eastAsia="Arial" w:hAnsi="Arial"/>
                      <w:color w:val="000000"/>
                      <w:sz w:val="14"/>
                    </w:rPr>
                    <w:t>19.04.2023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95945" w14:textId="77777777" w:rsidR="00F54E6F" w:rsidRDefault="00000000">
                  <w:pPr>
                    <w:spacing w:after="0" w:line="240" w:lineRule="auto"/>
                  </w:pPr>
                  <w:r>
                    <w:rPr>
                      <w:rFonts w:ascii="Arial" w:eastAsia="Arial" w:hAnsi="Arial"/>
                      <w:color w:val="000000"/>
                      <w:sz w:val="14"/>
                    </w:rPr>
                    <w:t>4.391,77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2757F" w14:textId="77777777" w:rsidR="00F54E6F" w:rsidRDefault="00000000">
                  <w:pPr>
                    <w:spacing w:after="0" w:line="240" w:lineRule="auto"/>
                  </w:pPr>
                  <w:r>
                    <w:rPr>
                      <w:rFonts w:ascii="Arial" w:eastAsia="Arial" w:hAnsi="Arial"/>
                      <w:color w:val="000000"/>
                      <w:sz w:val="14"/>
                    </w:rPr>
                    <w:t>Veći je broj organiziranih grupa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26347"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761F9" w14:textId="77777777" w:rsidR="00F54E6F"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67CBB" w14:textId="77777777" w:rsidR="00F54E6F" w:rsidRDefault="00000000">
                  <w:pPr>
                    <w:spacing w:after="0" w:line="240" w:lineRule="auto"/>
                    <w:jc w:val="center"/>
                  </w:pPr>
                  <w:r>
                    <w:rPr>
                      <w:rFonts w:ascii="Arial" w:eastAsia="Arial" w:hAnsi="Arial"/>
                      <w:color w:val="000000"/>
                      <w:sz w:val="14"/>
                    </w:rPr>
                    <w:t>05.05.2023</w:t>
                  </w:r>
                </w:p>
              </w:tc>
            </w:tr>
            <w:tr w:rsidR="00F54E6F" w14:paraId="6B545CA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D1046" w14:textId="77777777" w:rsidR="00F54E6F" w:rsidRDefault="00000000">
                  <w:pPr>
                    <w:spacing w:after="0" w:line="240" w:lineRule="auto"/>
                  </w:pPr>
                  <w:r>
                    <w:rPr>
                      <w:rFonts w:ascii="Arial" w:eastAsia="Arial" w:hAnsi="Arial"/>
                      <w:color w:val="000000"/>
                      <w:sz w:val="14"/>
                    </w:rPr>
                    <w:t>PJN-04-2022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63A13" w14:textId="77777777" w:rsidR="00F54E6F" w:rsidRDefault="00000000">
                  <w:pPr>
                    <w:spacing w:after="0" w:line="240" w:lineRule="auto"/>
                  </w:pPr>
                  <w:r>
                    <w:rPr>
                      <w:rFonts w:ascii="Arial" w:eastAsia="Arial" w:hAnsi="Arial"/>
                      <w:color w:val="000000"/>
                      <w:sz w:val="14"/>
                    </w:rPr>
                    <w:t>Mliječni proizvodi (tvrdi sir za pizzu)i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ED36D" w14:textId="77777777" w:rsidR="00F54E6F"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1E559"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85EA0"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2EB0E" w14:textId="77777777" w:rsidR="00F54E6F"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04423"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2DA90" w14:textId="77777777" w:rsidR="00F54E6F"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7BD13" w14:textId="77777777" w:rsidR="00F54E6F" w:rsidRDefault="00000000">
                  <w:pPr>
                    <w:spacing w:after="0" w:line="240" w:lineRule="auto"/>
                    <w:jc w:val="center"/>
                  </w:pPr>
                  <w:r>
                    <w:rPr>
                      <w:rFonts w:ascii="Arial" w:eastAsia="Arial" w:hAnsi="Arial"/>
                      <w:color w:val="000000"/>
                      <w:sz w:val="14"/>
                    </w:rPr>
                    <w:t>PJN4/2022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D57EB"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2C04B" w14:textId="77777777" w:rsidR="00F54E6F" w:rsidRDefault="00000000">
                  <w:pPr>
                    <w:spacing w:after="0" w:line="240" w:lineRule="auto"/>
                  </w:pPr>
                  <w:r>
                    <w:rPr>
                      <w:rFonts w:ascii="Arial" w:eastAsia="Arial" w:hAnsi="Arial"/>
                      <w:color w:val="000000"/>
                      <w:sz w:val="14"/>
                    </w:rPr>
                    <w:t>52.986,45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7C2A1" w14:textId="77777777" w:rsidR="00F54E6F" w:rsidRDefault="00000000">
                  <w:pPr>
                    <w:spacing w:after="0" w:line="240" w:lineRule="auto"/>
                  </w:pPr>
                  <w:r>
                    <w:rPr>
                      <w:rFonts w:ascii="Arial" w:eastAsia="Arial" w:hAnsi="Arial"/>
                      <w:color w:val="000000"/>
                      <w:sz w:val="14"/>
                    </w:rPr>
                    <w:t>13.246,61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27BF7" w14:textId="77777777" w:rsidR="00F54E6F" w:rsidRDefault="00000000">
                  <w:pPr>
                    <w:spacing w:after="0" w:line="240" w:lineRule="auto"/>
                  </w:pPr>
                  <w:r>
                    <w:rPr>
                      <w:rFonts w:ascii="Arial" w:eastAsia="Arial" w:hAnsi="Arial"/>
                      <w:color w:val="000000"/>
                      <w:sz w:val="14"/>
                    </w:rPr>
                    <w:t>66.233,06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ABF00"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17AD" w14:textId="77777777" w:rsidR="00F54E6F"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F15EC" w14:textId="77777777" w:rsidR="00F54E6F" w:rsidRDefault="00000000">
                  <w:pPr>
                    <w:spacing w:after="0" w:line="240" w:lineRule="auto"/>
                  </w:pPr>
                  <w:r>
                    <w:rPr>
                      <w:rFonts w:ascii="Arial" w:eastAsia="Arial" w:hAnsi="Arial"/>
                      <w:color w:val="000000"/>
                      <w:sz w:val="14"/>
                    </w:rPr>
                    <w:t>5.028,56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8E2EA"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5FF3B"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3435" w14:textId="77777777" w:rsidR="00F54E6F"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88A74" w14:textId="77777777" w:rsidR="00F54E6F" w:rsidRDefault="00000000">
                  <w:pPr>
                    <w:spacing w:after="0" w:line="240" w:lineRule="auto"/>
                    <w:jc w:val="center"/>
                  </w:pPr>
                  <w:r>
                    <w:rPr>
                      <w:rFonts w:ascii="Arial" w:eastAsia="Arial" w:hAnsi="Arial"/>
                      <w:color w:val="000000"/>
                      <w:sz w:val="14"/>
                    </w:rPr>
                    <w:t>08.05.2023</w:t>
                  </w:r>
                </w:p>
              </w:tc>
            </w:tr>
            <w:tr w:rsidR="00F54E6F" w14:paraId="0BC28F1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27A30" w14:textId="77777777" w:rsidR="00F54E6F" w:rsidRDefault="00000000">
                  <w:pPr>
                    <w:spacing w:after="0" w:line="240" w:lineRule="auto"/>
                  </w:pPr>
                  <w:r>
                    <w:rPr>
                      <w:rFonts w:ascii="Arial" w:eastAsia="Arial" w:hAnsi="Arial"/>
                      <w:color w:val="000000"/>
                      <w:sz w:val="14"/>
                    </w:rPr>
                    <w:t>PJN 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633EB" w14:textId="77777777" w:rsidR="00F54E6F"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285DA" w14:textId="77777777" w:rsidR="00F54E6F"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5E0F8"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49610"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DA2FA" w14:textId="77777777" w:rsidR="00F54E6F"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22F62"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07EEA" w14:textId="77777777" w:rsidR="00F54E6F"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1DFAE" w14:textId="77777777" w:rsidR="00F54E6F" w:rsidRDefault="00000000">
                  <w:pPr>
                    <w:spacing w:after="0" w:line="240" w:lineRule="auto"/>
                    <w:jc w:val="center"/>
                  </w:pPr>
                  <w:r>
                    <w:rPr>
                      <w:rFonts w:ascii="Arial" w:eastAsia="Arial" w:hAnsi="Arial"/>
                      <w:color w:val="000000"/>
                      <w:sz w:val="14"/>
                    </w:rPr>
                    <w:t>PJN3/2022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ED5AC"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821EB" w14:textId="77777777" w:rsidR="00F54E6F" w:rsidRDefault="00000000">
                  <w:pPr>
                    <w:spacing w:after="0" w:line="240" w:lineRule="auto"/>
                  </w:pPr>
                  <w:r>
                    <w:rPr>
                      <w:rFonts w:ascii="Arial" w:eastAsia="Arial" w:hAnsi="Arial"/>
                      <w:color w:val="000000"/>
                      <w:sz w:val="14"/>
                    </w:rPr>
                    <w:t>76.670,00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A06B7" w14:textId="77777777" w:rsidR="00F54E6F" w:rsidRDefault="00000000">
                  <w:pPr>
                    <w:spacing w:after="0" w:line="240" w:lineRule="auto"/>
                  </w:pPr>
                  <w:r>
                    <w:rPr>
                      <w:rFonts w:ascii="Arial" w:eastAsia="Arial" w:hAnsi="Arial"/>
                      <w:color w:val="000000"/>
                      <w:sz w:val="14"/>
                    </w:rPr>
                    <w:t>19.167,50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08C39" w14:textId="77777777" w:rsidR="00F54E6F" w:rsidRDefault="00000000">
                  <w:pPr>
                    <w:spacing w:after="0" w:line="240" w:lineRule="auto"/>
                  </w:pPr>
                  <w:r>
                    <w:rPr>
                      <w:rFonts w:ascii="Arial" w:eastAsia="Arial" w:hAnsi="Arial"/>
                      <w:color w:val="000000"/>
                      <w:sz w:val="14"/>
                    </w:rPr>
                    <w:t>95.837,50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0365C"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21E1F" w14:textId="77777777" w:rsidR="00F54E6F"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A55AA" w14:textId="77777777" w:rsidR="00F54E6F" w:rsidRDefault="00000000">
                  <w:pPr>
                    <w:spacing w:after="0" w:line="240" w:lineRule="auto"/>
                  </w:pPr>
                  <w:r>
                    <w:rPr>
                      <w:rFonts w:ascii="Arial" w:eastAsia="Arial" w:hAnsi="Arial"/>
                      <w:color w:val="000000"/>
                      <w:sz w:val="14"/>
                    </w:rPr>
                    <w:t>6.265,52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542C2"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EEACF"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2FB57" w14:textId="77777777" w:rsidR="00F54E6F"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1010F" w14:textId="77777777" w:rsidR="00F54E6F" w:rsidRDefault="00000000">
                  <w:pPr>
                    <w:spacing w:after="0" w:line="240" w:lineRule="auto"/>
                    <w:jc w:val="center"/>
                  </w:pPr>
                  <w:r>
                    <w:rPr>
                      <w:rFonts w:ascii="Arial" w:eastAsia="Arial" w:hAnsi="Arial"/>
                      <w:color w:val="000000"/>
                      <w:sz w:val="14"/>
                    </w:rPr>
                    <w:t>08.05.2023</w:t>
                  </w:r>
                </w:p>
              </w:tc>
            </w:tr>
            <w:tr w:rsidR="00F54E6F" w14:paraId="43C0FF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83BE6" w14:textId="77777777" w:rsidR="00F54E6F" w:rsidRDefault="00000000">
                  <w:pPr>
                    <w:spacing w:after="0" w:line="240" w:lineRule="auto"/>
                  </w:pPr>
                  <w:r>
                    <w:rPr>
                      <w:rFonts w:ascii="Arial" w:eastAsia="Arial" w:hAnsi="Arial"/>
                      <w:color w:val="000000"/>
                      <w:sz w:val="14"/>
                    </w:rPr>
                    <w:t>PJN-08-2022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EB886" w14:textId="77777777" w:rsidR="00F54E6F"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9E1F2" w14:textId="77777777" w:rsidR="00F54E6F"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BEBA"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AE027"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6184D" w14:textId="77777777" w:rsidR="00F54E6F"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F1D89"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E943" w14:textId="77777777" w:rsidR="00F54E6F"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D76AB" w14:textId="77777777" w:rsidR="00F54E6F" w:rsidRDefault="00000000">
                  <w:pPr>
                    <w:spacing w:after="0" w:line="240" w:lineRule="auto"/>
                    <w:jc w:val="center"/>
                  </w:pPr>
                  <w:r>
                    <w:rPr>
                      <w:rFonts w:ascii="Arial" w:eastAsia="Arial" w:hAnsi="Arial"/>
                      <w:color w:val="000000"/>
                      <w:sz w:val="14"/>
                    </w:rPr>
                    <w:t>PJN 08/2022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E7B53"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E0D12" w14:textId="77777777" w:rsidR="00F54E6F" w:rsidRDefault="00000000">
                  <w:pPr>
                    <w:spacing w:after="0" w:line="240" w:lineRule="auto"/>
                  </w:pPr>
                  <w:r>
                    <w:rPr>
                      <w:rFonts w:ascii="Arial" w:eastAsia="Arial" w:hAnsi="Arial"/>
                      <w:color w:val="000000"/>
                      <w:sz w:val="14"/>
                    </w:rPr>
                    <w:t>109.430,20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85749" w14:textId="77777777" w:rsidR="00F54E6F" w:rsidRDefault="00000000">
                  <w:pPr>
                    <w:spacing w:after="0" w:line="240" w:lineRule="auto"/>
                  </w:pPr>
                  <w:r>
                    <w:rPr>
                      <w:rFonts w:ascii="Arial" w:eastAsia="Arial" w:hAnsi="Arial"/>
                      <w:color w:val="000000"/>
                      <w:sz w:val="14"/>
                    </w:rPr>
                    <w:t>27.357,55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96D00" w14:textId="77777777" w:rsidR="00F54E6F" w:rsidRDefault="00000000">
                  <w:pPr>
                    <w:spacing w:after="0" w:line="240" w:lineRule="auto"/>
                  </w:pPr>
                  <w:r>
                    <w:rPr>
                      <w:rFonts w:ascii="Arial" w:eastAsia="Arial" w:hAnsi="Arial"/>
                      <w:color w:val="000000"/>
                      <w:sz w:val="14"/>
                    </w:rPr>
                    <w:t>136.787,75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77EFA"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F1ED3" w14:textId="77777777" w:rsidR="00F54E6F"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E74F7" w14:textId="77777777" w:rsidR="00F54E6F" w:rsidRDefault="00000000">
                  <w:pPr>
                    <w:spacing w:after="0" w:line="240" w:lineRule="auto"/>
                  </w:pPr>
                  <w:r>
                    <w:rPr>
                      <w:rFonts w:ascii="Arial" w:eastAsia="Arial" w:hAnsi="Arial"/>
                      <w:color w:val="000000"/>
                      <w:sz w:val="14"/>
                    </w:rPr>
                    <w:t>33.086,49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A32A6" w14:textId="77777777" w:rsidR="00F54E6F" w:rsidRDefault="00000000">
                  <w:pPr>
                    <w:spacing w:after="0" w:line="240" w:lineRule="auto"/>
                  </w:pPr>
                  <w:r>
                    <w:rPr>
                      <w:rFonts w:ascii="Arial" w:eastAsia="Arial" w:hAnsi="Arial"/>
                      <w:color w:val="000000"/>
                      <w:sz w:val="14"/>
                    </w:rPr>
                    <w:t>Dobavljač je zbog situacije na tržištu podizao cijene.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5DB28"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540A3" w14:textId="77777777" w:rsidR="00F54E6F"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D5C0B" w14:textId="77777777" w:rsidR="00F54E6F" w:rsidRDefault="00000000">
                  <w:pPr>
                    <w:spacing w:after="0" w:line="240" w:lineRule="auto"/>
                    <w:jc w:val="center"/>
                  </w:pPr>
                  <w:r>
                    <w:rPr>
                      <w:rFonts w:ascii="Arial" w:eastAsia="Arial" w:hAnsi="Arial"/>
                      <w:color w:val="000000"/>
                      <w:sz w:val="14"/>
                    </w:rPr>
                    <w:t>08.05.2023</w:t>
                  </w:r>
                </w:p>
              </w:tc>
            </w:tr>
            <w:tr w:rsidR="00F54E6F" w14:paraId="7C25389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97FA0" w14:textId="77777777" w:rsidR="00F54E6F" w:rsidRDefault="00000000">
                  <w:pPr>
                    <w:spacing w:after="0" w:line="240" w:lineRule="auto"/>
                  </w:pPr>
                  <w:r>
                    <w:rPr>
                      <w:rFonts w:ascii="Arial" w:eastAsia="Arial" w:hAnsi="Arial"/>
                      <w:color w:val="000000"/>
                      <w:sz w:val="14"/>
                    </w:rPr>
                    <w:t>PJN-10-2022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1FA7C" w14:textId="77777777" w:rsidR="00F54E6F" w:rsidRDefault="00000000">
                  <w:pPr>
                    <w:spacing w:after="0" w:line="240" w:lineRule="auto"/>
                  </w:pPr>
                  <w:r>
                    <w:rPr>
                      <w:rFonts w:ascii="Arial" w:eastAsia="Arial" w:hAnsi="Arial"/>
                      <w:color w:val="000000"/>
                      <w:sz w:val="14"/>
                    </w:rPr>
                    <w:t>PROIZVODI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34D53" w14:textId="77777777" w:rsidR="00F54E6F"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A40BD"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29FD2"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4395" w14:textId="77777777" w:rsidR="00F54E6F"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F948F"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2D4DD" w14:textId="77777777" w:rsidR="00F54E6F"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D14D9" w14:textId="77777777" w:rsidR="00F54E6F"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5BE9E"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EA1EB" w14:textId="77777777" w:rsidR="00F54E6F" w:rsidRDefault="00000000">
                  <w:pPr>
                    <w:spacing w:after="0" w:line="240" w:lineRule="auto"/>
                  </w:pPr>
                  <w:r>
                    <w:rPr>
                      <w:rFonts w:ascii="Arial" w:eastAsia="Arial" w:hAnsi="Arial"/>
                      <w:color w:val="000000"/>
                      <w:sz w:val="14"/>
                    </w:rPr>
                    <w:t>32.676,55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68B36" w14:textId="77777777" w:rsidR="00F54E6F" w:rsidRDefault="00000000">
                  <w:pPr>
                    <w:spacing w:after="0" w:line="240" w:lineRule="auto"/>
                  </w:pPr>
                  <w:r>
                    <w:rPr>
                      <w:rFonts w:ascii="Arial" w:eastAsia="Arial" w:hAnsi="Arial"/>
                      <w:color w:val="000000"/>
                      <w:sz w:val="14"/>
                    </w:rPr>
                    <w:t>8.169,14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78477" w14:textId="77777777" w:rsidR="00F54E6F" w:rsidRDefault="00000000">
                  <w:pPr>
                    <w:spacing w:after="0" w:line="240" w:lineRule="auto"/>
                  </w:pPr>
                  <w:r>
                    <w:rPr>
                      <w:rFonts w:ascii="Arial" w:eastAsia="Arial" w:hAnsi="Arial"/>
                      <w:color w:val="000000"/>
                      <w:sz w:val="14"/>
                    </w:rPr>
                    <w:t>40.845,69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187A5"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DAA8B" w14:textId="77777777" w:rsidR="00F54E6F"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4931A" w14:textId="77777777" w:rsidR="00F54E6F" w:rsidRDefault="00000000">
                  <w:pPr>
                    <w:spacing w:after="0" w:line="240" w:lineRule="auto"/>
                  </w:pPr>
                  <w:r>
                    <w:rPr>
                      <w:rFonts w:ascii="Arial" w:eastAsia="Arial" w:hAnsi="Arial"/>
                      <w:color w:val="000000"/>
                      <w:sz w:val="14"/>
                    </w:rPr>
                    <w:t>1.248,22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C28FB"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D0B8A"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06541" w14:textId="77777777" w:rsidR="00F54E6F"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94A53" w14:textId="77777777" w:rsidR="00F54E6F" w:rsidRDefault="00000000">
                  <w:pPr>
                    <w:spacing w:after="0" w:line="240" w:lineRule="auto"/>
                    <w:jc w:val="center"/>
                  </w:pPr>
                  <w:r>
                    <w:rPr>
                      <w:rFonts w:ascii="Arial" w:eastAsia="Arial" w:hAnsi="Arial"/>
                      <w:color w:val="000000"/>
                      <w:sz w:val="14"/>
                    </w:rPr>
                    <w:t>08.05.2023</w:t>
                  </w:r>
                </w:p>
              </w:tc>
            </w:tr>
            <w:tr w:rsidR="00F54E6F" w14:paraId="140D6C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86B38" w14:textId="77777777" w:rsidR="00F54E6F" w:rsidRDefault="00000000">
                  <w:pPr>
                    <w:spacing w:after="0" w:line="240" w:lineRule="auto"/>
                  </w:pPr>
                  <w:r>
                    <w:rPr>
                      <w:rFonts w:ascii="Arial" w:eastAsia="Arial" w:hAnsi="Arial"/>
                      <w:color w:val="000000"/>
                      <w:sz w:val="14"/>
                    </w:rPr>
                    <w:t>PJN-11-2022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61B15" w14:textId="77777777" w:rsidR="00F54E6F" w:rsidRDefault="00000000">
                  <w:pPr>
                    <w:spacing w:after="0" w:line="240" w:lineRule="auto"/>
                  </w:pPr>
                  <w:r>
                    <w:rPr>
                      <w:rFonts w:ascii="Arial" w:eastAsia="Arial" w:hAnsi="Arial"/>
                      <w:color w:val="000000"/>
                      <w:sz w:val="14"/>
                    </w:rPr>
                    <w:t>PROIZVODI ZA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9E95F" w14:textId="77777777" w:rsidR="00F54E6F"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A94D6"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CBFD8"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87CBD" w14:textId="77777777" w:rsidR="00F54E6F"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62C24"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80D82" w14:textId="77777777" w:rsidR="00F54E6F"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B296A" w14:textId="77777777" w:rsidR="00F54E6F"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0B01C" w14:textId="77777777" w:rsidR="00F54E6F" w:rsidRDefault="00000000">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EB86" w14:textId="77777777" w:rsidR="00F54E6F" w:rsidRDefault="00000000">
                  <w:pPr>
                    <w:spacing w:after="0" w:line="240" w:lineRule="auto"/>
                  </w:pPr>
                  <w:r>
                    <w:rPr>
                      <w:rFonts w:ascii="Arial" w:eastAsia="Arial" w:hAnsi="Arial"/>
                      <w:color w:val="000000"/>
                      <w:sz w:val="14"/>
                    </w:rPr>
                    <w:t>15.572,42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86D37" w14:textId="77777777" w:rsidR="00F54E6F" w:rsidRDefault="00000000">
                  <w:pPr>
                    <w:spacing w:after="0" w:line="240" w:lineRule="auto"/>
                  </w:pPr>
                  <w:r>
                    <w:rPr>
                      <w:rFonts w:ascii="Arial" w:eastAsia="Arial" w:hAnsi="Arial"/>
                      <w:color w:val="000000"/>
                      <w:sz w:val="14"/>
                    </w:rPr>
                    <w:t>3.893,11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2A248" w14:textId="77777777" w:rsidR="00F54E6F" w:rsidRDefault="00000000">
                  <w:pPr>
                    <w:spacing w:after="0" w:line="240" w:lineRule="auto"/>
                  </w:pPr>
                  <w:r>
                    <w:rPr>
                      <w:rFonts w:ascii="Arial" w:eastAsia="Arial" w:hAnsi="Arial"/>
                      <w:color w:val="000000"/>
                      <w:sz w:val="14"/>
                    </w:rPr>
                    <w:t>19.465,53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8930D"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E2CF7" w14:textId="77777777" w:rsidR="00F54E6F"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FF85D" w14:textId="77777777" w:rsidR="00F54E6F" w:rsidRDefault="00000000">
                  <w:pPr>
                    <w:spacing w:after="0" w:line="240" w:lineRule="auto"/>
                  </w:pPr>
                  <w:r>
                    <w:rPr>
                      <w:rFonts w:ascii="Arial" w:eastAsia="Arial" w:hAnsi="Arial"/>
                      <w:color w:val="000000"/>
                      <w:sz w:val="14"/>
                    </w:rPr>
                    <w:t>1.438,84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7F2B4"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6EB63"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10284" w14:textId="77777777" w:rsidR="00F54E6F"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A5BB8" w14:textId="77777777" w:rsidR="00F54E6F" w:rsidRDefault="00000000">
                  <w:pPr>
                    <w:spacing w:after="0" w:line="240" w:lineRule="auto"/>
                    <w:jc w:val="center"/>
                  </w:pPr>
                  <w:r>
                    <w:rPr>
                      <w:rFonts w:ascii="Arial" w:eastAsia="Arial" w:hAnsi="Arial"/>
                      <w:color w:val="000000"/>
                      <w:sz w:val="14"/>
                    </w:rPr>
                    <w:t>08.05.2023</w:t>
                  </w:r>
                </w:p>
              </w:tc>
            </w:tr>
            <w:tr w:rsidR="00F54E6F" w14:paraId="137190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A145E" w14:textId="77777777" w:rsidR="00F54E6F" w:rsidRDefault="00000000">
                  <w:pPr>
                    <w:spacing w:after="0" w:line="240" w:lineRule="auto"/>
                  </w:pPr>
                  <w:r>
                    <w:rPr>
                      <w:rFonts w:ascii="Arial" w:eastAsia="Arial" w:hAnsi="Arial"/>
                      <w:color w:val="000000"/>
                      <w:sz w:val="14"/>
                    </w:rPr>
                    <w:t>PJN-15-2022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C4E5D" w14:textId="77777777" w:rsidR="00F54E6F"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7150F" w14:textId="77777777" w:rsidR="00F54E6F"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C108"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D2EEB"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DAD23" w14:textId="77777777" w:rsidR="00F54E6F"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7E14B"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AE252" w14:textId="77777777" w:rsidR="00F54E6F" w:rsidRDefault="00000000">
                  <w:pPr>
                    <w:spacing w:after="0" w:line="240" w:lineRule="auto"/>
                    <w:jc w:val="center"/>
                  </w:pPr>
                  <w:r>
                    <w:rPr>
                      <w:rFonts w:ascii="Arial" w:eastAsia="Arial" w:hAnsi="Arial"/>
                      <w:color w:val="000000"/>
                      <w:sz w:val="14"/>
                    </w:rPr>
                    <w:t>01.05.2022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94918" w14:textId="77777777" w:rsidR="00F54E6F" w:rsidRDefault="00000000">
                  <w:pPr>
                    <w:spacing w:after="0" w:line="240" w:lineRule="auto"/>
                    <w:jc w:val="center"/>
                  </w:pPr>
                  <w:r>
                    <w:rPr>
                      <w:rFonts w:ascii="Arial" w:eastAsia="Arial" w:hAnsi="Arial"/>
                      <w:color w:val="000000"/>
                      <w:sz w:val="14"/>
                    </w:rPr>
                    <w:t>P-22/0048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5E75F"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A168F" w14:textId="77777777" w:rsidR="00F54E6F" w:rsidRDefault="00000000">
                  <w:pPr>
                    <w:spacing w:after="0" w:line="240" w:lineRule="auto"/>
                  </w:pPr>
                  <w:r>
                    <w:rPr>
                      <w:rFonts w:ascii="Arial" w:eastAsia="Arial" w:hAnsi="Arial"/>
                      <w:color w:val="000000"/>
                      <w:sz w:val="14"/>
                    </w:rPr>
                    <w:t>83.300,00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026EA" w14:textId="77777777" w:rsidR="00F54E6F" w:rsidRDefault="00000000">
                  <w:pPr>
                    <w:spacing w:after="0" w:line="240" w:lineRule="auto"/>
                  </w:pPr>
                  <w:r>
                    <w:rPr>
                      <w:rFonts w:ascii="Arial" w:eastAsia="Arial" w:hAnsi="Arial"/>
                      <w:color w:val="000000"/>
                      <w:sz w:val="14"/>
                    </w:rPr>
                    <w:t>4.165,00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1DD56" w14:textId="77777777" w:rsidR="00F54E6F" w:rsidRDefault="00000000">
                  <w:pPr>
                    <w:spacing w:after="0" w:line="240" w:lineRule="auto"/>
                  </w:pPr>
                  <w:r>
                    <w:rPr>
                      <w:rFonts w:ascii="Arial" w:eastAsia="Arial" w:hAnsi="Arial"/>
                      <w:color w:val="000000"/>
                      <w:sz w:val="14"/>
                    </w:rPr>
                    <w:t>87.465,00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51B11"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C0117" w14:textId="77777777" w:rsidR="00F54E6F" w:rsidRDefault="00000000">
                  <w:pPr>
                    <w:spacing w:after="0" w:line="240" w:lineRule="auto"/>
                    <w:jc w:val="right"/>
                  </w:pPr>
                  <w:r>
                    <w:rPr>
                      <w:rFonts w:ascii="Arial" w:eastAsia="Arial" w:hAnsi="Arial"/>
                      <w:color w:val="000000"/>
                      <w:sz w:val="14"/>
                    </w:rPr>
                    <w:t>30.04.2023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2A5C0" w14:textId="77777777" w:rsidR="00F54E6F" w:rsidRDefault="00000000">
                  <w:pPr>
                    <w:spacing w:after="0" w:line="240" w:lineRule="auto"/>
                  </w:pPr>
                  <w:r>
                    <w:rPr>
                      <w:rFonts w:ascii="Arial" w:eastAsia="Arial" w:hAnsi="Arial"/>
                      <w:color w:val="000000"/>
                      <w:sz w:val="14"/>
                    </w:rPr>
                    <w:t>9.511,40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D91C9"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EC075"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A2CB0" w14:textId="77777777" w:rsidR="00F54E6F"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109CB" w14:textId="77777777" w:rsidR="00F54E6F" w:rsidRDefault="00000000">
                  <w:pPr>
                    <w:spacing w:after="0" w:line="240" w:lineRule="auto"/>
                    <w:jc w:val="center"/>
                  </w:pPr>
                  <w:r>
                    <w:rPr>
                      <w:rFonts w:ascii="Arial" w:eastAsia="Arial" w:hAnsi="Arial"/>
                      <w:color w:val="000000"/>
                      <w:sz w:val="14"/>
                    </w:rPr>
                    <w:t>15.05.2023</w:t>
                  </w:r>
                </w:p>
              </w:tc>
            </w:tr>
            <w:tr w:rsidR="00F54E6F" w14:paraId="13984C8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FFA4F" w14:textId="77777777" w:rsidR="00F54E6F" w:rsidRDefault="00000000">
                  <w:pPr>
                    <w:spacing w:after="0" w:line="240" w:lineRule="auto"/>
                  </w:pPr>
                  <w:r>
                    <w:rPr>
                      <w:rFonts w:ascii="Arial" w:eastAsia="Arial" w:hAnsi="Arial"/>
                      <w:color w:val="000000"/>
                      <w:sz w:val="14"/>
                    </w:rPr>
                    <w:t>PJN-12-2022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251C2" w14:textId="77777777" w:rsidR="00F54E6F"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76E00" w14:textId="77777777" w:rsidR="00F54E6F"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3A67A"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6842B"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92F92" w14:textId="77777777" w:rsidR="00F54E6F"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2FEF6"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BCDDA" w14:textId="77777777" w:rsidR="00F54E6F" w:rsidRDefault="00000000">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4FDA9" w14:textId="77777777" w:rsidR="00F54E6F" w:rsidRDefault="00000000">
                  <w:pPr>
                    <w:spacing w:after="0" w:line="240" w:lineRule="auto"/>
                    <w:jc w:val="center"/>
                  </w:pPr>
                  <w:r>
                    <w:rPr>
                      <w:rFonts w:ascii="Arial" w:eastAsia="Arial" w:hAnsi="Arial"/>
                      <w:color w:val="000000"/>
                      <w:sz w:val="14"/>
                    </w:rPr>
                    <w:t>1-TVP-2022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41196"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3957D" w14:textId="77777777" w:rsidR="00F54E6F" w:rsidRDefault="00000000">
                  <w:pPr>
                    <w:spacing w:after="0" w:line="240" w:lineRule="auto"/>
                  </w:pPr>
                  <w:r>
                    <w:rPr>
                      <w:rFonts w:ascii="Arial" w:eastAsia="Arial" w:hAnsi="Arial"/>
                      <w:color w:val="000000"/>
                      <w:sz w:val="14"/>
                    </w:rPr>
                    <w:t>33.600,00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AA8C4" w14:textId="77777777" w:rsidR="00F54E6F" w:rsidRDefault="00000000">
                  <w:pPr>
                    <w:spacing w:after="0" w:line="240" w:lineRule="auto"/>
                  </w:pPr>
                  <w:r>
                    <w:rPr>
                      <w:rFonts w:ascii="Arial" w:eastAsia="Arial" w:hAnsi="Arial"/>
                      <w:color w:val="000000"/>
                      <w:sz w:val="14"/>
                    </w:rPr>
                    <w:t>8.400,00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91E33" w14:textId="77777777" w:rsidR="00F54E6F" w:rsidRDefault="00000000">
                  <w:pPr>
                    <w:spacing w:after="0" w:line="240" w:lineRule="auto"/>
                  </w:pPr>
                  <w:r>
                    <w:rPr>
                      <w:rFonts w:ascii="Arial" w:eastAsia="Arial" w:hAnsi="Arial"/>
                      <w:color w:val="000000"/>
                      <w:sz w:val="14"/>
                    </w:rPr>
                    <w:t>42.000,00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870CE"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C666D" w14:textId="77777777" w:rsidR="00F54E6F" w:rsidRDefault="00000000">
                  <w:pPr>
                    <w:spacing w:after="0" w:line="240" w:lineRule="auto"/>
                    <w:jc w:val="right"/>
                  </w:pPr>
                  <w:r>
                    <w:rPr>
                      <w:rFonts w:ascii="Arial" w:eastAsia="Arial" w:hAnsi="Arial"/>
                      <w:color w:val="000000"/>
                      <w:sz w:val="14"/>
                    </w:rPr>
                    <w:t>31.05.2023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24A67" w14:textId="77777777" w:rsidR="00F54E6F" w:rsidRDefault="00000000">
                  <w:pPr>
                    <w:spacing w:after="0" w:line="240" w:lineRule="auto"/>
                  </w:pPr>
                  <w:r>
                    <w:rPr>
                      <w:rFonts w:ascii="Arial" w:eastAsia="Arial" w:hAnsi="Arial"/>
                      <w:color w:val="000000"/>
                      <w:sz w:val="14"/>
                    </w:rPr>
                    <w:t>5.574,36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D0CFD"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808E5"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A21DE" w14:textId="77777777" w:rsidR="00F54E6F" w:rsidRDefault="00000000">
                  <w:pPr>
                    <w:spacing w:after="0" w:line="240" w:lineRule="auto"/>
                    <w:jc w:val="center"/>
                  </w:pPr>
                  <w:r>
                    <w:rPr>
                      <w:rFonts w:ascii="Arial" w:eastAsia="Arial" w:hAnsi="Arial"/>
                      <w:color w:val="000000"/>
                      <w:sz w:val="14"/>
                    </w:rPr>
                    <w:t>06.06.2022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211F8" w14:textId="77777777" w:rsidR="00F54E6F" w:rsidRDefault="00000000">
                  <w:pPr>
                    <w:spacing w:after="0" w:line="240" w:lineRule="auto"/>
                    <w:jc w:val="center"/>
                  </w:pPr>
                  <w:r>
                    <w:rPr>
                      <w:rFonts w:ascii="Arial" w:eastAsia="Arial" w:hAnsi="Arial"/>
                      <w:color w:val="000000"/>
                      <w:sz w:val="14"/>
                    </w:rPr>
                    <w:t>02.06.2023</w:t>
                  </w:r>
                </w:p>
              </w:tc>
            </w:tr>
            <w:tr w:rsidR="00F54E6F" w14:paraId="470ED2A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BE2FA" w14:textId="77777777" w:rsidR="00F54E6F" w:rsidRDefault="00000000">
                  <w:pPr>
                    <w:spacing w:after="0" w:line="240" w:lineRule="auto"/>
                  </w:pPr>
                  <w:r>
                    <w:rPr>
                      <w:rFonts w:ascii="Arial" w:eastAsia="Arial" w:hAnsi="Arial"/>
                      <w:color w:val="000000"/>
                      <w:sz w:val="14"/>
                    </w:rPr>
                    <w:t>PJN-05-2022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F8329" w14:textId="77777777" w:rsidR="00F54E6F"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okusom)i sokovi(gazirani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79CC7" w14:textId="77777777" w:rsidR="00F54E6F"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652CF"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3CB34"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77B55" w14:textId="77777777" w:rsidR="00F54E6F"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45DF"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C3541" w14:textId="77777777" w:rsidR="00F54E6F"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3F620" w14:textId="77777777" w:rsidR="00F54E6F"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5F8AD"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1D087" w14:textId="77777777" w:rsidR="00F54E6F" w:rsidRDefault="00000000">
                  <w:pPr>
                    <w:spacing w:after="0" w:line="240" w:lineRule="auto"/>
                  </w:pPr>
                  <w:r>
                    <w:rPr>
                      <w:rFonts w:ascii="Arial" w:eastAsia="Arial" w:hAnsi="Arial"/>
                      <w:color w:val="000000"/>
                      <w:sz w:val="14"/>
                    </w:rPr>
                    <w:t>62.943,59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9900E" w14:textId="77777777" w:rsidR="00F54E6F" w:rsidRDefault="00000000">
                  <w:pPr>
                    <w:spacing w:after="0" w:line="240" w:lineRule="auto"/>
                  </w:pPr>
                  <w:r>
                    <w:rPr>
                      <w:rFonts w:ascii="Arial" w:eastAsia="Arial" w:hAnsi="Arial"/>
                      <w:color w:val="000000"/>
                      <w:sz w:val="14"/>
                    </w:rPr>
                    <w:t>15.056,15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827BA" w14:textId="77777777" w:rsidR="00F54E6F" w:rsidRDefault="00000000">
                  <w:pPr>
                    <w:spacing w:after="0" w:line="240" w:lineRule="auto"/>
                  </w:pPr>
                  <w:r>
                    <w:rPr>
                      <w:rFonts w:ascii="Arial" w:eastAsia="Arial" w:hAnsi="Arial"/>
                      <w:color w:val="000000"/>
                      <w:sz w:val="14"/>
                    </w:rPr>
                    <w:t>77.999,74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8F5B8"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763F2" w14:textId="77777777" w:rsidR="00F54E6F"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1F510" w14:textId="77777777" w:rsidR="00F54E6F" w:rsidRDefault="00000000">
                  <w:pPr>
                    <w:spacing w:after="0" w:line="240" w:lineRule="auto"/>
                  </w:pPr>
                  <w:r>
                    <w:rPr>
                      <w:rFonts w:ascii="Arial" w:eastAsia="Arial" w:hAnsi="Arial"/>
                      <w:color w:val="000000"/>
                      <w:sz w:val="14"/>
                    </w:rPr>
                    <w:t>7.080,28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3187E"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F5DA8"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E599" w14:textId="77777777" w:rsidR="00F54E6F"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D212F" w14:textId="77777777" w:rsidR="00F54E6F" w:rsidRDefault="00000000">
                  <w:pPr>
                    <w:spacing w:after="0" w:line="240" w:lineRule="auto"/>
                    <w:jc w:val="center"/>
                  </w:pPr>
                  <w:r>
                    <w:rPr>
                      <w:rFonts w:ascii="Arial" w:eastAsia="Arial" w:hAnsi="Arial"/>
                      <w:color w:val="000000"/>
                      <w:sz w:val="14"/>
                    </w:rPr>
                    <w:t>19.05.2023</w:t>
                  </w:r>
                </w:p>
              </w:tc>
            </w:tr>
            <w:tr w:rsidR="00F54E6F" w14:paraId="092AFD2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33A11" w14:textId="77777777" w:rsidR="00F54E6F" w:rsidRDefault="00000000">
                  <w:pPr>
                    <w:spacing w:after="0" w:line="240" w:lineRule="auto"/>
                  </w:pPr>
                  <w:r>
                    <w:rPr>
                      <w:rFonts w:ascii="Arial" w:eastAsia="Arial" w:hAnsi="Arial"/>
                      <w:color w:val="000000"/>
                      <w:sz w:val="14"/>
                    </w:rPr>
                    <w:t>PJN-06-2022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74DE7" w14:textId="77777777" w:rsidR="00F54E6F"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w:t>
                  </w:r>
                  <w:proofErr w:type="spellStart"/>
                  <w:r>
                    <w:rPr>
                      <w:rFonts w:ascii="Arial" w:eastAsia="Arial" w:hAnsi="Arial"/>
                      <w:color w:val="000000"/>
                      <w:sz w:val="14"/>
                    </w:rPr>
                    <w:t>piva,osječko</w:t>
                  </w:r>
                  <w:proofErr w:type="spellEnd"/>
                  <w:r>
                    <w:rPr>
                      <w:rFonts w:ascii="Arial" w:eastAsia="Arial" w:hAnsi="Arial"/>
                      <w:color w:val="000000"/>
                      <w:sz w:val="14"/>
                    </w:rPr>
                    <w:t>)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8BCE" w14:textId="77777777" w:rsidR="00F54E6F"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4575"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9A1B9"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E18BC" w14:textId="77777777" w:rsidR="00F54E6F"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7DF07"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3FDC2" w14:textId="77777777" w:rsidR="00F54E6F"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B0318" w14:textId="77777777" w:rsidR="00F54E6F"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2A73B"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65168" w14:textId="77777777" w:rsidR="00F54E6F" w:rsidRDefault="00000000">
                  <w:pPr>
                    <w:spacing w:after="0" w:line="240" w:lineRule="auto"/>
                  </w:pPr>
                  <w:r>
                    <w:rPr>
                      <w:rFonts w:ascii="Arial" w:eastAsia="Arial" w:hAnsi="Arial"/>
                      <w:color w:val="000000"/>
                      <w:sz w:val="14"/>
                    </w:rPr>
                    <w:t>56.735,65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DEDDB" w14:textId="77777777" w:rsidR="00F54E6F" w:rsidRDefault="00000000">
                  <w:pPr>
                    <w:spacing w:after="0" w:line="240" w:lineRule="auto"/>
                  </w:pPr>
                  <w:r>
                    <w:rPr>
                      <w:rFonts w:ascii="Arial" w:eastAsia="Arial" w:hAnsi="Arial"/>
                      <w:color w:val="000000"/>
                      <w:sz w:val="14"/>
                    </w:rPr>
                    <w:t>14.111,66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AB3B1" w14:textId="77777777" w:rsidR="00F54E6F" w:rsidRDefault="00000000">
                  <w:pPr>
                    <w:spacing w:after="0" w:line="240" w:lineRule="auto"/>
                  </w:pPr>
                  <w:r>
                    <w:rPr>
                      <w:rFonts w:ascii="Arial" w:eastAsia="Arial" w:hAnsi="Arial"/>
                      <w:color w:val="000000"/>
                      <w:sz w:val="14"/>
                    </w:rPr>
                    <w:t>70.847,31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4B92"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BD157" w14:textId="77777777" w:rsidR="00F54E6F"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AE462" w14:textId="77777777" w:rsidR="00F54E6F" w:rsidRDefault="00000000">
                  <w:pPr>
                    <w:spacing w:after="0" w:line="240" w:lineRule="auto"/>
                  </w:pPr>
                  <w:r>
                    <w:rPr>
                      <w:rFonts w:ascii="Arial" w:eastAsia="Arial" w:hAnsi="Arial"/>
                      <w:color w:val="000000"/>
                      <w:sz w:val="14"/>
                    </w:rPr>
                    <w:t>7.889,53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82BB1"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0DF99"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EC731" w14:textId="77777777" w:rsidR="00F54E6F"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C6C7E" w14:textId="77777777" w:rsidR="00F54E6F" w:rsidRDefault="00000000">
                  <w:pPr>
                    <w:spacing w:after="0" w:line="240" w:lineRule="auto"/>
                    <w:jc w:val="center"/>
                  </w:pPr>
                  <w:r>
                    <w:rPr>
                      <w:rFonts w:ascii="Arial" w:eastAsia="Arial" w:hAnsi="Arial"/>
                      <w:color w:val="000000"/>
                      <w:sz w:val="14"/>
                    </w:rPr>
                    <w:t>19.05.2023</w:t>
                  </w:r>
                </w:p>
              </w:tc>
            </w:tr>
            <w:tr w:rsidR="00F54E6F" w14:paraId="0126CAC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D5A3D" w14:textId="77777777" w:rsidR="00F54E6F" w:rsidRDefault="00000000">
                  <w:pPr>
                    <w:spacing w:after="0" w:line="240" w:lineRule="auto"/>
                  </w:pPr>
                  <w:r>
                    <w:rPr>
                      <w:rFonts w:ascii="Arial" w:eastAsia="Arial" w:hAnsi="Arial"/>
                      <w:color w:val="000000"/>
                      <w:sz w:val="14"/>
                    </w:rPr>
                    <w:t>PJN-07-2022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BB70B" w14:textId="77777777" w:rsidR="00F54E6F"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9F583" w14:textId="77777777" w:rsidR="00F54E6F"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C9E9A"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D1EBC"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F341" w14:textId="77777777" w:rsidR="00F54E6F"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0E01A"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16F7" w14:textId="77777777" w:rsidR="00F54E6F"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7F38D" w14:textId="77777777" w:rsidR="00F54E6F" w:rsidRDefault="00000000">
                  <w:pPr>
                    <w:spacing w:after="0" w:line="240" w:lineRule="auto"/>
                    <w:jc w:val="center"/>
                  </w:pPr>
                  <w:r>
                    <w:rPr>
                      <w:rFonts w:ascii="Arial" w:eastAsia="Arial" w:hAnsi="Arial"/>
                      <w:color w:val="000000"/>
                      <w:sz w:val="14"/>
                    </w:rPr>
                    <w:t>PJN-07/2022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71868"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FF965" w14:textId="77777777" w:rsidR="00F54E6F" w:rsidRDefault="00000000">
                  <w:pPr>
                    <w:spacing w:after="0" w:line="240" w:lineRule="auto"/>
                  </w:pPr>
                  <w:r>
                    <w:rPr>
                      <w:rFonts w:ascii="Arial" w:eastAsia="Arial" w:hAnsi="Arial"/>
                      <w:color w:val="000000"/>
                      <w:sz w:val="14"/>
                    </w:rPr>
                    <w:t>43.874,14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F403A" w14:textId="77777777" w:rsidR="00F54E6F" w:rsidRDefault="00000000">
                  <w:pPr>
                    <w:spacing w:after="0" w:line="240" w:lineRule="auto"/>
                  </w:pPr>
                  <w:r>
                    <w:rPr>
                      <w:rFonts w:ascii="Arial" w:eastAsia="Arial" w:hAnsi="Arial"/>
                      <w:color w:val="000000"/>
                      <w:sz w:val="14"/>
                    </w:rPr>
                    <w:t>10.968,54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FD52D" w14:textId="77777777" w:rsidR="00F54E6F" w:rsidRDefault="00000000">
                  <w:pPr>
                    <w:spacing w:after="0" w:line="240" w:lineRule="auto"/>
                  </w:pPr>
                  <w:r>
                    <w:rPr>
                      <w:rFonts w:ascii="Arial" w:eastAsia="Arial" w:hAnsi="Arial"/>
                      <w:color w:val="000000"/>
                      <w:sz w:val="14"/>
                    </w:rPr>
                    <w:t>54.842,68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EC99"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E8DD5" w14:textId="77777777" w:rsidR="00F54E6F"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425EE" w14:textId="77777777" w:rsidR="00F54E6F" w:rsidRDefault="00000000">
                  <w:pPr>
                    <w:spacing w:after="0" w:line="240" w:lineRule="auto"/>
                  </w:pPr>
                  <w:r>
                    <w:rPr>
                      <w:rFonts w:ascii="Arial" w:eastAsia="Arial" w:hAnsi="Arial"/>
                      <w:color w:val="000000"/>
                      <w:sz w:val="14"/>
                    </w:rPr>
                    <w:t>6.007,89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F78C"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898C4"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9680C" w14:textId="77777777" w:rsidR="00F54E6F" w:rsidRDefault="00000000">
                  <w:pPr>
                    <w:spacing w:after="0" w:line="240" w:lineRule="auto"/>
                    <w:jc w:val="center"/>
                  </w:pPr>
                  <w:r>
                    <w:rPr>
                      <w:rFonts w:ascii="Arial" w:eastAsia="Arial" w:hAnsi="Arial"/>
                      <w:color w:val="000000"/>
                      <w:sz w:val="14"/>
                    </w:rPr>
                    <w:t>20.06.2022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99430" w14:textId="77777777" w:rsidR="00F54E6F" w:rsidRDefault="00000000">
                  <w:pPr>
                    <w:spacing w:after="0" w:line="240" w:lineRule="auto"/>
                    <w:jc w:val="center"/>
                  </w:pPr>
                  <w:r>
                    <w:rPr>
                      <w:rFonts w:ascii="Arial" w:eastAsia="Arial" w:hAnsi="Arial"/>
                      <w:color w:val="000000"/>
                      <w:sz w:val="14"/>
                    </w:rPr>
                    <w:t>19.05.2023</w:t>
                  </w:r>
                </w:p>
              </w:tc>
            </w:tr>
            <w:tr w:rsidR="00F54E6F" w14:paraId="233B898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E3039" w14:textId="77777777" w:rsidR="00F54E6F" w:rsidRDefault="00000000">
                  <w:pPr>
                    <w:spacing w:after="0" w:line="240" w:lineRule="auto"/>
                  </w:pPr>
                  <w:r>
                    <w:rPr>
                      <w:rFonts w:ascii="Arial" w:eastAsia="Arial" w:hAnsi="Arial"/>
                      <w:color w:val="000000"/>
                      <w:sz w:val="14"/>
                    </w:rPr>
                    <w:t>PJN-13-2022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CE52F" w14:textId="77777777" w:rsidR="00F54E6F"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0FF4A" w14:textId="77777777" w:rsidR="00F54E6F"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E6ABC"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1989F"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8DBF0" w14:textId="77777777" w:rsidR="00F54E6F"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A474D"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E28E5" w14:textId="77777777" w:rsidR="00F54E6F" w:rsidRDefault="00000000">
                  <w:pPr>
                    <w:spacing w:after="0" w:line="240" w:lineRule="auto"/>
                    <w:jc w:val="center"/>
                  </w:pPr>
                  <w:r>
                    <w:rPr>
                      <w:rFonts w:ascii="Arial" w:eastAsia="Arial" w:hAnsi="Arial"/>
                      <w:color w:val="000000"/>
                      <w:sz w:val="14"/>
                    </w:rPr>
                    <w:t>11.06.2022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39D74" w14:textId="77777777" w:rsidR="00F54E6F" w:rsidRDefault="00000000">
                  <w:pPr>
                    <w:spacing w:after="0" w:line="240" w:lineRule="auto"/>
                    <w:jc w:val="center"/>
                  </w:pPr>
                  <w:r>
                    <w:rPr>
                      <w:rFonts w:ascii="Arial" w:eastAsia="Arial" w:hAnsi="Arial"/>
                      <w:color w:val="000000"/>
                      <w:sz w:val="14"/>
                    </w:rPr>
                    <w:t>041094006587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C30D3"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9E5A5" w14:textId="77777777" w:rsidR="00F54E6F" w:rsidRDefault="00000000">
                  <w:pPr>
                    <w:spacing w:after="0" w:line="240" w:lineRule="auto"/>
                  </w:pPr>
                  <w:r>
                    <w:rPr>
                      <w:rFonts w:ascii="Arial" w:eastAsia="Arial" w:hAnsi="Arial"/>
                      <w:color w:val="000000"/>
                      <w:sz w:val="14"/>
                    </w:rPr>
                    <w:t>24.208,04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BC05D" w14:textId="77777777" w:rsidR="00F54E6F"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F65F5" w14:textId="77777777" w:rsidR="00F54E6F" w:rsidRDefault="00000000">
                  <w:pPr>
                    <w:spacing w:after="0" w:line="240" w:lineRule="auto"/>
                  </w:pPr>
                  <w:r>
                    <w:rPr>
                      <w:rFonts w:ascii="Arial" w:eastAsia="Arial" w:hAnsi="Arial"/>
                      <w:color w:val="000000"/>
                      <w:sz w:val="14"/>
                    </w:rPr>
                    <w:t>24.208,04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74E5B"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5D7B1" w14:textId="77777777" w:rsidR="00F54E6F" w:rsidRDefault="00000000">
                  <w:pPr>
                    <w:spacing w:after="0" w:line="240" w:lineRule="auto"/>
                    <w:jc w:val="right"/>
                  </w:pPr>
                  <w:r>
                    <w:rPr>
                      <w:rFonts w:ascii="Arial" w:eastAsia="Arial" w:hAnsi="Arial"/>
                      <w:color w:val="000000"/>
                      <w:sz w:val="14"/>
                    </w:rPr>
                    <w:t>11.06.2023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08AF2" w14:textId="77777777" w:rsidR="00F54E6F" w:rsidRDefault="00000000">
                  <w:pPr>
                    <w:spacing w:after="0" w:line="240" w:lineRule="auto"/>
                  </w:pPr>
                  <w:r>
                    <w:rPr>
                      <w:rFonts w:ascii="Arial" w:eastAsia="Arial" w:hAnsi="Arial"/>
                      <w:color w:val="000000"/>
                      <w:sz w:val="14"/>
                    </w:rPr>
                    <w:t>3.212,95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F6A9D"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9D6E3"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591BE" w14:textId="77777777" w:rsidR="00F54E6F" w:rsidRDefault="00000000">
                  <w:pPr>
                    <w:spacing w:after="0" w:line="240" w:lineRule="auto"/>
                    <w:jc w:val="center"/>
                  </w:pPr>
                  <w:r>
                    <w:rPr>
                      <w:rFonts w:ascii="Arial" w:eastAsia="Arial" w:hAnsi="Arial"/>
                      <w:color w:val="000000"/>
                      <w:sz w:val="14"/>
                    </w:rPr>
                    <w:t>24.06.2022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4E03D" w14:textId="77777777" w:rsidR="00F54E6F" w:rsidRDefault="00000000">
                  <w:pPr>
                    <w:spacing w:after="0" w:line="240" w:lineRule="auto"/>
                    <w:jc w:val="center"/>
                  </w:pPr>
                  <w:r>
                    <w:rPr>
                      <w:rFonts w:ascii="Arial" w:eastAsia="Arial" w:hAnsi="Arial"/>
                      <w:color w:val="000000"/>
                      <w:sz w:val="14"/>
                    </w:rPr>
                    <w:t>10.07.2023</w:t>
                  </w:r>
                </w:p>
              </w:tc>
            </w:tr>
            <w:tr w:rsidR="00F54E6F" w14:paraId="26F0D68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80C89" w14:textId="77777777" w:rsidR="00F54E6F" w:rsidRDefault="00000000">
                  <w:pPr>
                    <w:spacing w:after="0" w:line="240" w:lineRule="auto"/>
                  </w:pPr>
                  <w:r>
                    <w:rPr>
                      <w:rFonts w:ascii="Arial" w:eastAsia="Arial" w:hAnsi="Arial"/>
                      <w:color w:val="000000"/>
                      <w:sz w:val="14"/>
                    </w:rPr>
                    <w:t>NVV-1/2022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5AD5A" w14:textId="77777777" w:rsidR="00F54E6F" w:rsidRDefault="00000000">
                  <w:pPr>
                    <w:spacing w:after="0" w:line="240" w:lineRule="auto"/>
                  </w:pPr>
                  <w:r>
                    <w:rPr>
                      <w:rFonts w:ascii="Arial" w:eastAsia="Arial" w:hAnsi="Arial"/>
                      <w:color w:val="000000"/>
                      <w:sz w:val="14"/>
                    </w:rPr>
                    <w:t>OPSKRBA ELEKTRIČNOM ENERGIJOM ZA POTREBE TERMALNOG VODENOG PARKA AQUAE BALISSAE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81768" w14:textId="77777777" w:rsidR="00F54E6F"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6D616" w14:textId="77777777" w:rsidR="00F54E6F" w:rsidRDefault="00000000">
                  <w:pPr>
                    <w:spacing w:after="0" w:line="240" w:lineRule="auto"/>
                  </w:pPr>
                  <w:r>
                    <w:rPr>
                      <w:rFonts w:ascii="Arial" w:eastAsia="Arial" w:hAnsi="Arial"/>
                      <w:color w:val="000000"/>
                      <w:sz w:val="14"/>
                    </w:rPr>
                    <w:t>2022/S 0F3-0024894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FD3A6" w14:textId="77777777" w:rsidR="00F54E6F"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74FFD" w14:textId="77777777" w:rsidR="00F54E6F"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457BA"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66AF7" w14:textId="77777777" w:rsidR="00F54E6F" w:rsidRDefault="00000000">
                  <w:pPr>
                    <w:spacing w:after="0" w:line="240" w:lineRule="auto"/>
                    <w:jc w:val="center"/>
                  </w:pPr>
                  <w:r>
                    <w:rPr>
                      <w:rFonts w:ascii="Arial" w:eastAsia="Arial" w:hAnsi="Arial"/>
                      <w:color w:val="000000"/>
                      <w:sz w:val="14"/>
                    </w:rPr>
                    <w:t>14.06.2022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24AE5" w14:textId="77777777" w:rsidR="00F54E6F" w:rsidRDefault="00000000">
                  <w:pPr>
                    <w:spacing w:after="0" w:line="240" w:lineRule="auto"/>
                    <w:jc w:val="center"/>
                  </w:pPr>
                  <w:r>
                    <w:rPr>
                      <w:rFonts w:ascii="Arial" w:eastAsia="Arial" w:hAnsi="Arial"/>
                      <w:color w:val="000000"/>
                      <w:sz w:val="14"/>
                    </w:rPr>
                    <w:t>O-22-2227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D967"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436AE" w14:textId="77777777" w:rsidR="00F54E6F" w:rsidRDefault="00000000">
                  <w:pPr>
                    <w:spacing w:after="0" w:line="240" w:lineRule="auto"/>
                  </w:pPr>
                  <w:r>
                    <w:rPr>
                      <w:rFonts w:ascii="Arial" w:eastAsia="Arial" w:hAnsi="Arial"/>
                      <w:color w:val="000000"/>
                      <w:sz w:val="14"/>
                    </w:rPr>
                    <w:t>1.809.677,73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2B191" w14:textId="77777777" w:rsidR="00F54E6F" w:rsidRDefault="00000000">
                  <w:pPr>
                    <w:spacing w:after="0" w:line="240" w:lineRule="auto"/>
                  </w:pPr>
                  <w:r>
                    <w:rPr>
                      <w:rFonts w:ascii="Arial" w:eastAsia="Arial" w:hAnsi="Arial"/>
                      <w:color w:val="000000"/>
                      <w:sz w:val="14"/>
                    </w:rPr>
                    <w:t>235.258,11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2C0EC" w14:textId="77777777" w:rsidR="00F54E6F" w:rsidRDefault="00000000">
                  <w:pPr>
                    <w:spacing w:after="0" w:line="240" w:lineRule="auto"/>
                  </w:pPr>
                  <w:r>
                    <w:rPr>
                      <w:rFonts w:ascii="Arial" w:eastAsia="Arial" w:hAnsi="Arial"/>
                      <w:color w:val="000000"/>
                      <w:sz w:val="14"/>
                    </w:rPr>
                    <w:t>2.044.935,84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FEEE2"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C2314" w14:textId="77777777" w:rsidR="00F54E6F" w:rsidRDefault="00000000">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A7AFA" w14:textId="77777777" w:rsidR="00F54E6F" w:rsidRDefault="00000000">
                  <w:pPr>
                    <w:spacing w:after="0" w:line="240" w:lineRule="auto"/>
                  </w:pPr>
                  <w:r>
                    <w:rPr>
                      <w:rFonts w:ascii="Arial" w:eastAsia="Arial" w:hAnsi="Arial"/>
                      <w:color w:val="000000"/>
                      <w:sz w:val="14"/>
                    </w:rPr>
                    <w:t>150.182,94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C91F4"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7FBE7"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7CAF4" w14:textId="77777777" w:rsidR="00F54E6F" w:rsidRDefault="00000000">
                  <w:pPr>
                    <w:spacing w:after="0" w:line="240" w:lineRule="auto"/>
                    <w:jc w:val="center"/>
                  </w:pPr>
                  <w:r>
                    <w:rPr>
                      <w:rFonts w:ascii="Arial" w:eastAsia="Arial" w:hAnsi="Arial"/>
                      <w:color w:val="000000"/>
                      <w:sz w:val="14"/>
                    </w:rPr>
                    <w:t>27.06.2022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1AAC3" w14:textId="77777777" w:rsidR="00F54E6F" w:rsidRDefault="00000000">
                  <w:pPr>
                    <w:spacing w:after="0" w:line="240" w:lineRule="auto"/>
                    <w:jc w:val="center"/>
                  </w:pPr>
                  <w:r>
                    <w:rPr>
                      <w:rFonts w:ascii="Arial" w:eastAsia="Arial" w:hAnsi="Arial"/>
                      <w:color w:val="000000"/>
                      <w:sz w:val="14"/>
                    </w:rPr>
                    <w:t>13.07.2023</w:t>
                  </w:r>
                </w:p>
              </w:tc>
            </w:tr>
            <w:tr w:rsidR="00F54E6F" w14:paraId="2658F59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3C5A7" w14:textId="77777777" w:rsidR="00F54E6F" w:rsidRDefault="00000000">
                  <w:pPr>
                    <w:spacing w:after="0" w:line="240" w:lineRule="auto"/>
                  </w:pPr>
                  <w:r>
                    <w:rPr>
                      <w:rFonts w:ascii="Arial" w:eastAsia="Arial" w:hAnsi="Arial"/>
                      <w:color w:val="000000"/>
                      <w:sz w:val="14"/>
                    </w:rPr>
                    <w:t>PJN-09-2023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56C3" w14:textId="77777777" w:rsidR="00F54E6F"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72813" w14:textId="77777777" w:rsidR="00F54E6F"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90959"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859F5"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FC1A6" w14:textId="77777777" w:rsidR="00F54E6F"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4FF9B"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EB25A" w14:textId="77777777" w:rsidR="00F54E6F"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D06C1" w14:textId="77777777" w:rsidR="00F54E6F" w:rsidRDefault="00000000">
                  <w:pPr>
                    <w:spacing w:after="0" w:line="240" w:lineRule="auto"/>
                    <w:jc w:val="center"/>
                  </w:pPr>
                  <w:r>
                    <w:rPr>
                      <w:rFonts w:ascii="Arial" w:eastAsia="Arial" w:hAnsi="Arial"/>
                      <w:color w:val="000000"/>
                      <w:sz w:val="14"/>
                    </w:rPr>
                    <w:t>PJN-09-2023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8EEB5"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A725D" w14:textId="77777777" w:rsidR="00F54E6F" w:rsidRDefault="00000000">
                  <w:pPr>
                    <w:spacing w:after="0" w:line="240" w:lineRule="auto"/>
                  </w:pPr>
                  <w:r>
                    <w:rPr>
                      <w:rFonts w:ascii="Arial" w:eastAsia="Arial" w:hAnsi="Arial"/>
                      <w:color w:val="000000"/>
                      <w:sz w:val="14"/>
                    </w:rPr>
                    <w:t>10.574,00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2471B" w14:textId="77777777" w:rsidR="00F54E6F" w:rsidRDefault="00000000">
                  <w:pPr>
                    <w:spacing w:after="0" w:line="240" w:lineRule="auto"/>
                  </w:pPr>
                  <w:r>
                    <w:rPr>
                      <w:rFonts w:ascii="Arial" w:eastAsia="Arial" w:hAnsi="Arial"/>
                      <w:color w:val="000000"/>
                      <w:sz w:val="14"/>
                    </w:rPr>
                    <w:t>1.114,70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EB12B" w14:textId="77777777" w:rsidR="00F54E6F" w:rsidRDefault="00000000">
                  <w:pPr>
                    <w:spacing w:after="0" w:line="240" w:lineRule="auto"/>
                  </w:pPr>
                  <w:r>
                    <w:rPr>
                      <w:rFonts w:ascii="Arial" w:eastAsia="Arial" w:hAnsi="Arial"/>
                      <w:color w:val="000000"/>
                      <w:sz w:val="14"/>
                    </w:rPr>
                    <w:t>11.688,70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C113"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EB285"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37023"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19DB3"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B8B3B"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940E8" w14:textId="77777777" w:rsidR="00F54E6F"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BE264" w14:textId="77777777" w:rsidR="00F54E6F" w:rsidRDefault="00000000">
                  <w:pPr>
                    <w:spacing w:after="0" w:line="240" w:lineRule="auto"/>
                    <w:jc w:val="center"/>
                  </w:pPr>
                  <w:r>
                    <w:rPr>
                      <w:rFonts w:ascii="Arial" w:eastAsia="Arial" w:hAnsi="Arial"/>
                      <w:color w:val="000000"/>
                      <w:sz w:val="14"/>
                    </w:rPr>
                    <w:t>27.04.2023</w:t>
                  </w:r>
                </w:p>
              </w:tc>
            </w:tr>
            <w:tr w:rsidR="00F54E6F" w14:paraId="4F82218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169FB" w14:textId="77777777" w:rsidR="00F54E6F" w:rsidRDefault="00000000">
                  <w:pPr>
                    <w:spacing w:after="0" w:line="240" w:lineRule="auto"/>
                  </w:pPr>
                  <w:r>
                    <w:rPr>
                      <w:rFonts w:ascii="Arial" w:eastAsia="Arial" w:hAnsi="Arial"/>
                      <w:color w:val="000000"/>
                      <w:sz w:val="14"/>
                    </w:rPr>
                    <w:t>PJN-01-2023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BA5C4" w14:textId="77777777" w:rsidR="00F54E6F"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31309" w14:textId="77777777" w:rsidR="00F54E6F"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E415F"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EB227"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5576F" w14:textId="77777777" w:rsidR="00F54E6F"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83249"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E091E" w14:textId="77777777" w:rsidR="00F54E6F"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7B45" w14:textId="77777777" w:rsidR="00F54E6F" w:rsidRDefault="00000000">
                  <w:pPr>
                    <w:spacing w:after="0" w:line="240" w:lineRule="auto"/>
                    <w:jc w:val="center"/>
                  </w:pPr>
                  <w:r>
                    <w:rPr>
                      <w:rFonts w:ascii="Arial" w:eastAsia="Arial" w:hAnsi="Arial"/>
                      <w:color w:val="000000"/>
                      <w:sz w:val="14"/>
                    </w:rPr>
                    <w:t>PJN-01-2023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5E8D3"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1A990" w14:textId="77777777" w:rsidR="00F54E6F" w:rsidRDefault="00000000">
                  <w:pPr>
                    <w:spacing w:after="0" w:line="240" w:lineRule="auto"/>
                  </w:pPr>
                  <w:r>
                    <w:rPr>
                      <w:rFonts w:ascii="Arial" w:eastAsia="Arial" w:hAnsi="Arial"/>
                      <w:color w:val="000000"/>
                      <w:sz w:val="14"/>
                    </w:rPr>
                    <w:t>12.332,54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2DB04" w14:textId="77777777" w:rsidR="00F54E6F" w:rsidRDefault="00000000">
                  <w:pPr>
                    <w:spacing w:after="0" w:line="240" w:lineRule="auto"/>
                  </w:pPr>
                  <w:r>
                    <w:rPr>
                      <w:rFonts w:ascii="Arial" w:eastAsia="Arial" w:hAnsi="Arial"/>
                      <w:color w:val="000000"/>
                      <w:sz w:val="14"/>
                    </w:rPr>
                    <w:t>616,63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92343" w14:textId="77777777" w:rsidR="00F54E6F" w:rsidRDefault="00000000">
                  <w:pPr>
                    <w:spacing w:after="0" w:line="240" w:lineRule="auto"/>
                  </w:pPr>
                  <w:r>
                    <w:rPr>
                      <w:rFonts w:ascii="Arial" w:eastAsia="Arial" w:hAnsi="Arial"/>
                      <w:color w:val="000000"/>
                      <w:sz w:val="14"/>
                    </w:rPr>
                    <w:t>12.949,17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A9017"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69886"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6222C"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9D57E"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FFEA5"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8B871" w14:textId="77777777" w:rsidR="00F54E6F"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78E1" w14:textId="77777777" w:rsidR="00F54E6F" w:rsidRDefault="00000000">
                  <w:pPr>
                    <w:spacing w:after="0" w:line="240" w:lineRule="auto"/>
                    <w:jc w:val="center"/>
                  </w:pPr>
                  <w:r>
                    <w:rPr>
                      <w:rFonts w:ascii="Arial" w:eastAsia="Arial" w:hAnsi="Arial"/>
                      <w:color w:val="000000"/>
                      <w:sz w:val="14"/>
                    </w:rPr>
                    <w:t>27.04.2023</w:t>
                  </w:r>
                </w:p>
              </w:tc>
            </w:tr>
            <w:tr w:rsidR="00F54E6F" w14:paraId="5416B4D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E5246" w14:textId="77777777" w:rsidR="00F54E6F" w:rsidRDefault="00000000">
                  <w:pPr>
                    <w:spacing w:after="0" w:line="240" w:lineRule="auto"/>
                  </w:pPr>
                  <w:r>
                    <w:rPr>
                      <w:rFonts w:ascii="Arial" w:eastAsia="Arial" w:hAnsi="Arial"/>
                      <w:color w:val="000000"/>
                      <w:sz w:val="14"/>
                    </w:rPr>
                    <w:t>PJN-02-2023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733C7" w14:textId="77777777" w:rsidR="00F54E6F"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A25CB" w14:textId="77777777" w:rsidR="00F54E6F"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8C80A"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F2C08"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9073F" w14:textId="77777777" w:rsidR="00F54E6F"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7DBA6"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22806" w14:textId="77777777" w:rsidR="00F54E6F" w:rsidRDefault="00000000">
                  <w:pPr>
                    <w:spacing w:after="0" w:line="240" w:lineRule="auto"/>
                    <w:jc w:val="center"/>
                  </w:pPr>
                  <w:r>
                    <w:rPr>
                      <w:rFonts w:ascii="Arial" w:eastAsia="Arial" w:hAnsi="Arial"/>
                      <w:color w:val="000000"/>
                      <w:sz w:val="14"/>
                    </w:rPr>
                    <w:t>19.04.2023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65B47" w14:textId="77777777" w:rsidR="00F54E6F" w:rsidRDefault="00000000">
                  <w:pPr>
                    <w:spacing w:after="0" w:line="240" w:lineRule="auto"/>
                    <w:jc w:val="center"/>
                  </w:pPr>
                  <w:r>
                    <w:rPr>
                      <w:rFonts w:ascii="Arial" w:eastAsia="Arial" w:hAnsi="Arial"/>
                      <w:color w:val="000000"/>
                      <w:sz w:val="14"/>
                    </w:rPr>
                    <w:t>PJN-02-2023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87841"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A17B3" w14:textId="77777777" w:rsidR="00F54E6F" w:rsidRDefault="00000000">
                  <w:pPr>
                    <w:spacing w:after="0" w:line="240" w:lineRule="auto"/>
                  </w:pPr>
                  <w:r>
                    <w:rPr>
                      <w:rFonts w:ascii="Arial" w:eastAsia="Arial" w:hAnsi="Arial"/>
                      <w:color w:val="000000"/>
                      <w:sz w:val="14"/>
                    </w:rPr>
                    <w:t>4.725,90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C0FCF" w14:textId="77777777" w:rsidR="00F54E6F" w:rsidRDefault="00000000">
                  <w:pPr>
                    <w:spacing w:after="0" w:line="240" w:lineRule="auto"/>
                  </w:pPr>
                  <w:r>
                    <w:rPr>
                      <w:rFonts w:ascii="Arial" w:eastAsia="Arial" w:hAnsi="Arial"/>
                      <w:color w:val="000000"/>
                      <w:sz w:val="14"/>
                    </w:rPr>
                    <w:t>236,30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7539D" w14:textId="77777777" w:rsidR="00F54E6F" w:rsidRDefault="00000000">
                  <w:pPr>
                    <w:spacing w:after="0" w:line="240" w:lineRule="auto"/>
                  </w:pPr>
                  <w:r>
                    <w:rPr>
                      <w:rFonts w:ascii="Arial" w:eastAsia="Arial" w:hAnsi="Arial"/>
                      <w:color w:val="000000"/>
                      <w:sz w:val="14"/>
                    </w:rPr>
                    <w:t>4.962,20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7898"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2086F"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A3A0E"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1F99D"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1BD4D"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7EE78" w14:textId="77777777" w:rsidR="00F54E6F"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2D9C" w14:textId="77777777" w:rsidR="00F54E6F" w:rsidRDefault="00000000">
                  <w:pPr>
                    <w:spacing w:after="0" w:line="240" w:lineRule="auto"/>
                    <w:jc w:val="center"/>
                  </w:pPr>
                  <w:r>
                    <w:rPr>
                      <w:rFonts w:ascii="Arial" w:eastAsia="Arial" w:hAnsi="Arial"/>
                      <w:color w:val="000000"/>
                      <w:sz w:val="14"/>
                    </w:rPr>
                    <w:t>27.04.2023</w:t>
                  </w:r>
                </w:p>
              </w:tc>
            </w:tr>
            <w:tr w:rsidR="00F54E6F" w14:paraId="1858745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448D7" w14:textId="77777777" w:rsidR="00F54E6F" w:rsidRDefault="00000000">
                  <w:pPr>
                    <w:spacing w:after="0" w:line="240" w:lineRule="auto"/>
                  </w:pPr>
                  <w:r>
                    <w:rPr>
                      <w:rFonts w:ascii="Arial" w:eastAsia="Arial" w:hAnsi="Arial"/>
                      <w:color w:val="000000"/>
                      <w:sz w:val="14"/>
                    </w:rPr>
                    <w:lastRenderedPageBreak/>
                    <w:t>PJN-03-2023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B2471" w14:textId="77777777" w:rsidR="00F54E6F"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1CFB3" w14:textId="77777777" w:rsidR="00F54E6F"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9FF43"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28349"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3481C" w14:textId="77777777" w:rsidR="00F54E6F"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223AC"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F84F4" w14:textId="77777777" w:rsidR="00F54E6F"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C6E11" w14:textId="77777777" w:rsidR="00F54E6F" w:rsidRDefault="00000000">
                  <w:pPr>
                    <w:spacing w:after="0" w:line="240" w:lineRule="auto"/>
                    <w:jc w:val="center"/>
                  </w:pPr>
                  <w:r>
                    <w:rPr>
                      <w:rFonts w:ascii="Arial" w:eastAsia="Arial" w:hAnsi="Arial"/>
                      <w:color w:val="000000"/>
                      <w:sz w:val="14"/>
                    </w:rPr>
                    <w:t>PJN-03-2023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C74B74"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693B5" w14:textId="77777777" w:rsidR="00F54E6F" w:rsidRDefault="00000000">
                  <w:pPr>
                    <w:spacing w:after="0" w:line="240" w:lineRule="auto"/>
                  </w:pPr>
                  <w:r>
                    <w:rPr>
                      <w:rFonts w:ascii="Arial" w:eastAsia="Arial" w:hAnsi="Arial"/>
                      <w:color w:val="000000"/>
                      <w:sz w:val="14"/>
                    </w:rPr>
                    <w:t>8.348,00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D5640" w14:textId="77777777" w:rsidR="00F54E6F" w:rsidRDefault="00000000">
                  <w:pPr>
                    <w:spacing w:after="0" w:line="240" w:lineRule="auto"/>
                  </w:pPr>
                  <w:r>
                    <w:rPr>
                      <w:rFonts w:ascii="Arial" w:eastAsia="Arial" w:hAnsi="Arial"/>
                      <w:color w:val="000000"/>
                      <w:sz w:val="14"/>
                    </w:rPr>
                    <w:t>2.087,00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2CABD" w14:textId="77777777" w:rsidR="00F54E6F" w:rsidRDefault="00000000">
                  <w:pPr>
                    <w:spacing w:after="0" w:line="240" w:lineRule="auto"/>
                  </w:pPr>
                  <w:r>
                    <w:rPr>
                      <w:rFonts w:ascii="Arial" w:eastAsia="Arial" w:hAnsi="Arial"/>
                      <w:color w:val="000000"/>
                      <w:sz w:val="14"/>
                    </w:rPr>
                    <w:t>10.435,00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8874F"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BA297"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939DE"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DF0A4"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56D3D"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C96B3" w14:textId="77777777" w:rsidR="00F54E6F"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E2D31" w14:textId="77777777" w:rsidR="00F54E6F" w:rsidRDefault="00000000">
                  <w:pPr>
                    <w:spacing w:after="0" w:line="240" w:lineRule="auto"/>
                    <w:jc w:val="center"/>
                  </w:pPr>
                  <w:r>
                    <w:rPr>
                      <w:rFonts w:ascii="Arial" w:eastAsia="Arial" w:hAnsi="Arial"/>
                      <w:color w:val="000000"/>
                      <w:sz w:val="14"/>
                    </w:rPr>
                    <w:t>02.05.2023</w:t>
                  </w:r>
                </w:p>
              </w:tc>
            </w:tr>
            <w:tr w:rsidR="00F54E6F" w14:paraId="22CDC47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2EDCB" w14:textId="77777777" w:rsidR="00F54E6F" w:rsidRDefault="00000000">
                  <w:pPr>
                    <w:spacing w:after="0" w:line="240" w:lineRule="auto"/>
                  </w:pPr>
                  <w:r>
                    <w:rPr>
                      <w:rFonts w:ascii="Arial" w:eastAsia="Arial" w:hAnsi="Arial"/>
                      <w:color w:val="000000"/>
                      <w:sz w:val="14"/>
                    </w:rPr>
                    <w:t>PJN-08-2023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93839" w14:textId="77777777" w:rsidR="00F54E6F"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EB462" w14:textId="77777777" w:rsidR="00F54E6F"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AC6A0"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2DCB8"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A243B" w14:textId="77777777" w:rsidR="00F54E6F"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CDDC6"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4D5F7" w14:textId="77777777" w:rsidR="00F54E6F"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120D2" w14:textId="77777777" w:rsidR="00F54E6F" w:rsidRDefault="00000000">
                  <w:pPr>
                    <w:spacing w:after="0" w:line="240" w:lineRule="auto"/>
                    <w:jc w:val="center"/>
                  </w:pPr>
                  <w:r>
                    <w:rPr>
                      <w:rFonts w:ascii="Arial" w:eastAsia="Arial" w:hAnsi="Arial"/>
                      <w:color w:val="000000"/>
                      <w:sz w:val="14"/>
                    </w:rPr>
                    <w:t>PJN-08-2023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0C0E"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C40EA" w14:textId="77777777" w:rsidR="00F54E6F" w:rsidRDefault="00000000">
                  <w:pPr>
                    <w:spacing w:after="0" w:line="240" w:lineRule="auto"/>
                  </w:pPr>
                  <w:r>
                    <w:rPr>
                      <w:rFonts w:ascii="Arial" w:eastAsia="Arial" w:hAnsi="Arial"/>
                      <w:color w:val="000000"/>
                      <w:sz w:val="14"/>
                    </w:rPr>
                    <w:t>16.935,01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323F4" w14:textId="77777777" w:rsidR="00F54E6F" w:rsidRDefault="00000000">
                  <w:pPr>
                    <w:spacing w:after="0" w:line="240" w:lineRule="auto"/>
                  </w:pPr>
                  <w:r>
                    <w:rPr>
                      <w:rFonts w:ascii="Arial" w:eastAsia="Arial" w:hAnsi="Arial"/>
                      <w:color w:val="000000"/>
                      <w:sz w:val="14"/>
                    </w:rPr>
                    <w:t>4.233,75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72467" w14:textId="77777777" w:rsidR="00F54E6F" w:rsidRDefault="00000000">
                  <w:pPr>
                    <w:spacing w:after="0" w:line="240" w:lineRule="auto"/>
                  </w:pPr>
                  <w:r>
                    <w:rPr>
                      <w:rFonts w:ascii="Arial" w:eastAsia="Arial" w:hAnsi="Arial"/>
                      <w:color w:val="000000"/>
                      <w:sz w:val="14"/>
                    </w:rPr>
                    <w:t>21.168,76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C5850"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4C72E"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32E8"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FF095"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D592C"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2CD0B" w14:textId="77777777" w:rsidR="00F54E6F"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F397" w14:textId="77777777" w:rsidR="00F54E6F" w:rsidRDefault="00000000">
                  <w:pPr>
                    <w:spacing w:after="0" w:line="240" w:lineRule="auto"/>
                    <w:jc w:val="center"/>
                  </w:pPr>
                  <w:r>
                    <w:rPr>
                      <w:rFonts w:ascii="Arial" w:eastAsia="Arial" w:hAnsi="Arial"/>
                      <w:color w:val="000000"/>
                      <w:sz w:val="14"/>
                    </w:rPr>
                    <w:t>02.05.2023</w:t>
                  </w:r>
                </w:p>
              </w:tc>
            </w:tr>
            <w:tr w:rsidR="00F54E6F" w14:paraId="711E705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6F68D" w14:textId="77777777" w:rsidR="00F54E6F" w:rsidRDefault="00000000">
                  <w:pPr>
                    <w:spacing w:after="0" w:line="240" w:lineRule="auto"/>
                  </w:pPr>
                  <w:r>
                    <w:rPr>
                      <w:rFonts w:ascii="Arial" w:eastAsia="Arial" w:hAnsi="Arial"/>
                      <w:color w:val="000000"/>
                      <w:sz w:val="14"/>
                    </w:rPr>
                    <w:t>PJN-04-2023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D5995" w14:textId="77777777" w:rsidR="00F54E6F" w:rsidRDefault="00000000">
                  <w:pPr>
                    <w:spacing w:after="0" w:line="240" w:lineRule="auto"/>
                  </w:pPr>
                  <w:r>
                    <w:rPr>
                      <w:rFonts w:ascii="Arial" w:eastAsia="Arial" w:hAnsi="Arial"/>
                      <w:color w:val="000000"/>
                      <w:sz w:val="14"/>
                    </w:rPr>
                    <w:t>Tvrdi sir za pizzu 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2AB94" w14:textId="77777777" w:rsidR="00F54E6F"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D2FC0"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D8A33"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BC23B" w14:textId="77777777" w:rsidR="00F54E6F"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74D70"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2B334" w14:textId="77777777" w:rsidR="00F54E6F"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1B2EB" w14:textId="77777777" w:rsidR="00F54E6F" w:rsidRDefault="00000000">
                  <w:pPr>
                    <w:spacing w:after="0" w:line="240" w:lineRule="auto"/>
                    <w:jc w:val="center"/>
                  </w:pPr>
                  <w:r>
                    <w:rPr>
                      <w:rFonts w:ascii="Arial" w:eastAsia="Arial" w:hAnsi="Arial"/>
                      <w:color w:val="000000"/>
                      <w:sz w:val="14"/>
                    </w:rPr>
                    <w:t>PJN-04-2023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9EA31"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A275A" w14:textId="77777777" w:rsidR="00F54E6F" w:rsidRDefault="00000000">
                  <w:pPr>
                    <w:spacing w:after="0" w:line="240" w:lineRule="auto"/>
                  </w:pPr>
                  <w:r>
                    <w:rPr>
                      <w:rFonts w:ascii="Arial" w:eastAsia="Arial" w:hAnsi="Arial"/>
                      <w:color w:val="000000"/>
                      <w:sz w:val="14"/>
                    </w:rPr>
                    <w:t>6.444,00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48177" w14:textId="77777777" w:rsidR="00F54E6F" w:rsidRDefault="00000000">
                  <w:pPr>
                    <w:spacing w:after="0" w:line="240" w:lineRule="auto"/>
                  </w:pPr>
                  <w:r>
                    <w:rPr>
                      <w:rFonts w:ascii="Arial" w:eastAsia="Arial" w:hAnsi="Arial"/>
                      <w:color w:val="000000"/>
                      <w:sz w:val="14"/>
                    </w:rPr>
                    <w:t>1.611,00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75693" w14:textId="77777777" w:rsidR="00F54E6F" w:rsidRDefault="00000000">
                  <w:pPr>
                    <w:spacing w:after="0" w:line="240" w:lineRule="auto"/>
                  </w:pPr>
                  <w:r>
                    <w:rPr>
                      <w:rFonts w:ascii="Arial" w:eastAsia="Arial" w:hAnsi="Arial"/>
                      <w:color w:val="000000"/>
                      <w:sz w:val="14"/>
                    </w:rPr>
                    <w:t>8.055,00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0FC8D"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57B13"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F572C"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039EE"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B3E8C"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B4797" w14:textId="77777777" w:rsidR="00F54E6F" w:rsidRDefault="00000000">
                  <w:pPr>
                    <w:spacing w:after="0" w:line="240" w:lineRule="auto"/>
                    <w:jc w:val="center"/>
                  </w:pPr>
                  <w:r>
                    <w:rPr>
                      <w:rFonts w:ascii="Arial" w:eastAsia="Arial" w:hAnsi="Arial"/>
                      <w:color w:val="000000"/>
                      <w:sz w:val="14"/>
                    </w:rPr>
                    <w:t>04.05.2023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657AD" w14:textId="77777777" w:rsidR="00F54E6F" w:rsidRDefault="00000000">
                  <w:pPr>
                    <w:spacing w:after="0" w:line="240" w:lineRule="auto"/>
                    <w:jc w:val="center"/>
                  </w:pPr>
                  <w:r>
                    <w:rPr>
                      <w:rFonts w:ascii="Arial" w:eastAsia="Arial" w:hAnsi="Arial"/>
                      <w:color w:val="000000"/>
                      <w:sz w:val="14"/>
                    </w:rPr>
                    <w:t>04.05.2023</w:t>
                  </w:r>
                </w:p>
              </w:tc>
            </w:tr>
            <w:tr w:rsidR="00F54E6F" w14:paraId="2023080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9D543" w14:textId="77777777" w:rsidR="00F54E6F" w:rsidRDefault="00000000">
                  <w:pPr>
                    <w:spacing w:after="0" w:line="240" w:lineRule="auto"/>
                  </w:pPr>
                  <w:r>
                    <w:rPr>
                      <w:rFonts w:ascii="Arial" w:eastAsia="Arial" w:hAnsi="Arial"/>
                      <w:color w:val="000000"/>
                      <w:sz w:val="14"/>
                    </w:rPr>
                    <w:t>PJN-13-2023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742C8" w14:textId="77777777" w:rsidR="00F54E6F"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9CB86" w14:textId="77777777" w:rsidR="00F54E6F"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1977E"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D7F02"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E5F72" w14:textId="77777777" w:rsidR="00F54E6F"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06BAA"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F04AB" w14:textId="77777777" w:rsidR="00F54E6F" w:rsidRDefault="00000000">
                  <w:pPr>
                    <w:spacing w:after="0" w:line="240" w:lineRule="auto"/>
                    <w:jc w:val="center"/>
                  </w:pPr>
                  <w:r>
                    <w:rPr>
                      <w:rFonts w:ascii="Arial" w:eastAsia="Arial" w:hAnsi="Arial"/>
                      <w:color w:val="000000"/>
                      <w:sz w:val="14"/>
                    </w:rPr>
                    <w:t>01.05.2023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2D889" w14:textId="77777777" w:rsidR="00F54E6F" w:rsidRDefault="00000000">
                  <w:pPr>
                    <w:spacing w:after="0" w:line="240" w:lineRule="auto"/>
                    <w:jc w:val="center"/>
                  </w:pPr>
                  <w:r>
                    <w:rPr>
                      <w:rFonts w:ascii="Arial" w:eastAsia="Arial" w:hAnsi="Arial"/>
                      <w:color w:val="000000"/>
                      <w:sz w:val="14"/>
                    </w:rPr>
                    <w:t>P-23/0186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9AD07"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FB44B" w14:textId="77777777" w:rsidR="00F54E6F" w:rsidRDefault="00000000">
                  <w:pPr>
                    <w:spacing w:after="0" w:line="240" w:lineRule="auto"/>
                  </w:pPr>
                  <w:r>
                    <w:rPr>
                      <w:rFonts w:ascii="Arial" w:eastAsia="Arial" w:hAnsi="Arial"/>
                      <w:color w:val="000000"/>
                      <w:sz w:val="14"/>
                    </w:rPr>
                    <w:t>6.322,00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47769" w14:textId="77777777" w:rsidR="00F54E6F" w:rsidRDefault="00000000">
                  <w:pPr>
                    <w:spacing w:after="0" w:line="240" w:lineRule="auto"/>
                  </w:pPr>
                  <w:r>
                    <w:rPr>
                      <w:rFonts w:ascii="Arial" w:eastAsia="Arial" w:hAnsi="Arial"/>
                      <w:color w:val="000000"/>
                      <w:sz w:val="14"/>
                    </w:rPr>
                    <w:t>316,10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F301" w14:textId="77777777" w:rsidR="00F54E6F" w:rsidRDefault="00000000">
                  <w:pPr>
                    <w:spacing w:after="0" w:line="240" w:lineRule="auto"/>
                  </w:pPr>
                  <w:r>
                    <w:rPr>
                      <w:rFonts w:ascii="Arial" w:eastAsia="Arial" w:hAnsi="Arial"/>
                      <w:color w:val="000000"/>
                      <w:sz w:val="14"/>
                    </w:rPr>
                    <w:t>6.638,10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82A94"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658F8"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FD679"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39229"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AFD32"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039E3" w14:textId="77777777" w:rsidR="00F54E6F" w:rsidRDefault="00000000">
                  <w:pPr>
                    <w:spacing w:after="0" w:line="240" w:lineRule="auto"/>
                    <w:jc w:val="center"/>
                  </w:pPr>
                  <w:r>
                    <w:rPr>
                      <w:rFonts w:ascii="Arial" w:eastAsia="Arial" w:hAnsi="Arial"/>
                      <w:color w:val="000000"/>
                      <w:sz w:val="14"/>
                    </w:rPr>
                    <w:t>08.05.2023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98153" w14:textId="77777777" w:rsidR="00F54E6F" w:rsidRDefault="00000000">
                  <w:pPr>
                    <w:spacing w:after="0" w:line="240" w:lineRule="auto"/>
                    <w:jc w:val="center"/>
                  </w:pPr>
                  <w:r>
                    <w:rPr>
                      <w:rFonts w:ascii="Arial" w:eastAsia="Arial" w:hAnsi="Arial"/>
                      <w:color w:val="000000"/>
                      <w:sz w:val="14"/>
                    </w:rPr>
                    <w:t>08.05.2023</w:t>
                  </w:r>
                </w:p>
              </w:tc>
            </w:tr>
            <w:tr w:rsidR="00F54E6F" w14:paraId="496B6F3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855B" w14:textId="77777777" w:rsidR="00F54E6F" w:rsidRDefault="00000000">
                  <w:pPr>
                    <w:spacing w:after="0" w:line="240" w:lineRule="auto"/>
                  </w:pPr>
                  <w:r>
                    <w:rPr>
                      <w:rFonts w:ascii="Arial" w:eastAsia="Arial" w:hAnsi="Arial"/>
                      <w:color w:val="000000"/>
                      <w:sz w:val="14"/>
                    </w:rPr>
                    <w:t>PJN-10-2023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DB76" w14:textId="77777777" w:rsidR="00F54E6F" w:rsidRDefault="00000000">
                  <w:pPr>
                    <w:spacing w:after="0" w:line="240" w:lineRule="auto"/>
                  </w:pPr>
                  <w:r>
                    <w:rPr>
                      <w:rFonts w:ascii="Arial" w:eastAsia="Arial" w:hAnsi="Arial"/>
                      <w:color w:val="000000"/>
                      <w:sz w:val="14"/>
                    </w:rPr>
                    <w:t>Proizvodi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00AD2" w14:textId="77777777" w:rsidR="00F54E6F"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BE2AB"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3A5CC"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C3755" w14:textId="77777777" w:rsidR="00F54E6F"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3A8DE"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2498E" w14:textId="77777777" w:rsidR="00F54E6F" w:rsidRDefault="00000000">
                  <w:pPr>
                    <w:spacing w:after="0" w:line="240" w:lineRule="auto"/>
                    <w:jc w:val="center"/>
                  </w:pPr>
                  <w:r>
                    <w:rPr>
                      <w:rFonts w:ascii="Arial" w:eastAsia="Arial" w:hAnsi="Arial"/>
                      <w:color w:val="000000"/>
                      <w:sz w:val="14"/>
                    </w:rPr>
                    <w:t>26.04.2023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C9E8E" w14:textId="77777777" w:rsidR="00F54E6F" w:rsidRDefault="00000000">
                  <w:pPr>
                    <w:spacing w:after="0" w:line="240" w:lineRule="auto"/>
                    <w:jc w:val="center"/>
                  </w:pPr>
                  <w:r>
                    <w:rPr>
                      <w:rFonts w:ascii="Arial" w:eastAsia="Arial" w:hAnsi="Arial"/>
                      <w:color w:val="000000"/>
                      <w:sz w:val="14"/>
                    </w:rPr>
                    <w:t>15055-714/2023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BA2D9"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342EF" w14:textId="77777777" w:rsidR="00F54E6F" w:rsidRDefault="00000000">
                  <w:pPr>
                    <w:spacing w:after="0" w:line="240" w:lineRule="auto"/>
                  </w:pPr>
                  <w:r>
                    <w:rPr>
                      <w:rFonts w:ascii="Arial" w:eastAsia="Arial" w:hAnsi="Arial"/>
                      <w:color w:val="000000"/>
                      <w:sz w:val="14"/>
                    </w:rPr>
                    <w:t>3.365,85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BBE71" w14:textId="77777777" w:rsidR="00F54E6F" w:rsidRDefault="00000000">
                  <w:pPr>
                    <w:spacing w:after="0" w:line="240" w:lineRule="auto"/>
                  </w:pPr>
                  <w:r>
                    <w:rPr>
                      <w:rFonts w:ascii="Arial" w:eastAsia="Arial" w:hAnsi="Arial"/>
                      <w:color w:val="000000"/>
                      <w:sz w:val="14"/>
                    </w:rPr>
                    <w:t>841,46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5B2F1" w14:textId="77777777" w:rsidR="00F54E6F" w:rsidRDefault="00000000">
                  <w:pPr>
                    <w:spacing w:after="0" w:line="240" w:lineRule="auto"/>
                  </w:pPr>
                  <w:r>
                    <w:rPr>
                      <w:rFonts w:ascii="Arial" w:eastAsia="Arial" w:hAnsi="Arial"/>
                      <w:color w:val="000000"/>
                      <w:sz w:val="14"/>
                    </w:rPr>
                    <w:t>4.207,31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EA2BE"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608AC"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78A6C"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62635"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471FB"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582E7" w14:textId="77777777" w:rsidR="00F54E6F" w:rsidRDefault="00000000">
                  <w:pPr>
                    <w:spacing w:after="0" w:line="240" w:lineRule="auto"/>
                    <w:jc w:val="center"/>
                  </w:pPr>
                  <w:r>
                    <w:rPr>
                      <w:rFonts w:ascii="Arial" w:eastAsia="Arial" w:hAnsi="Arial"/>
                      <w:color w:val="000000"/>
                      <w:sz w:val="14"/>
                    </w:rPr>
                    <w:t>19.05.2023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B8DCA" w14:textId="77777777" w:rsidR="00F54E6F" w:rsidRDefault="00000000">
                  <w:pPr>
                    <w:spacing w:after="0" w:line="240" w:lineRule="auto"/>
                    <w:jc w:val="center"/>
                  </w:pPr>
                  <w:r>
                    <w:rPr>
                      <w:rFonts w:ascii="Arial" w:eastAsia="Arial" w:hAnsi="Arial"/>
                      <w:color w:val="000000"/>
                      <w:sz w:val="14"/>
                    </w:rPr>
                    <w:t>19.05.2023</w:t>
                  </w:r>
                </w:p>
              </w:tc>
            </w:tr>
            <w:tr w:rsidR="00F54E6F" w14:paraId="0D2669B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6CCAD" w14:textId="77777777" w:rsidR="00F54E6F" w:rsidRDefault="00000000">
                  <w:pPr>
                    <w:spacing w:after="0" w:line="240" w:lineRule="auto"/>
                  </w:pPr>
                  <w:r>
                    <w:rPr>
                      <w:rFonts w:ascii="Arial" w:eastAsia="Arial" w:hAnsi="Arial"/>
                      <w:color w:val="000000"/>
                      <w:sz w:val="14"/>
                    </w:rPr>
                    <w:t>PJN-05-2023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6E30F" w14:textId="77777777" w:rsidR="00F54E6F"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 i sokovi (gazirani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1AAF6" w14:textId="77777777" w:rsidR="00F54E6F"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88A84"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6BA33"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224F8" w14:textId="77777777" w:rsidR="00F54E6F"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3468"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44C59" w14:textId="77777777" w:rsidR="00F54E6F"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1F8FA" w14:textId="77777777" w:rsidR="00F54E6F"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97866"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C91E8" w14:textId="77777777" w:rsidR="00F54E6F" w:rsidRDefault="00000000">
                  <w:pPr>
                    <w:spacing w:after="0" w:line="240" w:lineRule="auto"/>
                  </w:pPr>
                  <w:r>
                    <w:rPr>
                      <w:rFonts w:ascii="Arial" w:eastAsia="Arial" w:hAnsi="Arial"/>
                      <w:color w:val="000000"/>
                      <w:sz w:val="14"/>
                    </w:rPr>
                    <w:t>8.048,04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65B9A" w14:textId="77777777" w:rsidR="00F54E6F" w:rsidRDefault="00000000">
                  <w:pPr>
                    <w:spacing w:after="0" w:line="240" w:lineRule="auto"/>
                  </w:pPr>
                  <w:r>
                    <w:rPr>
                      <w:rFonts w:ascii="Arial" w:eastAsia="Arial" w:hAnsi="Arial"/>
                      <w:color w:val="000000"/>
                      <w:sz w:val="14"/>
                    </w:rPr>
                    <w:t>1.943,76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5197C" w14:textId="77777777" w:rsidR="00F54E6F" w:rsidRDefault="00000000">
                  <w:pPr>
                    <w:spacing w:after="0" w:line="240" w:lineRule="auto"/>
                  </w:pPr>
                  <w:r>
                    <w:rPr>
                      <w:rFonts w:ascii="Arial" w:eastAsia="Arial" w:hAnsi="Arial"/>
                      <w:color w:val="000000"/>
                      <w:sz w:val="14"/>
                    </w:rPr>
                    <w:t>9.991,80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F6B2A"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ED7D0"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A3130"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DDB20"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C288E"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C7F77" w14:textId="77777777" w:rsidR="00F54E6F"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2D4B1" w14:textId="77777777" w:rsidR="00F54E6F" w:rsidRDefault="00000000">
                  <w:pPr>
                    <w:spacing w:after="0" w:line="240" w:lineRule="auto"/>
                    <w:jc w:val="center"/>
                  </w:pPr>
                  <w:r>
                    <w:rPr>
                      <w:rFonts w:ascii="Arial" w:eastAsia="Arial" w:hAnsi="Arial"/>
                      <w:color w:val="000000"/>
                      <w:sz w:val="14"/>
                    </w:rPr>
                    <w:t>23.05.2023</w:t>
                  </w:r>
                </w:p>
              </w:tc>
            </w:tr>
            <w:tr w:rsidR="00F54E6F" w14:paraId="1DE10BD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1412F" w14:textId="77777777" w:rsidR="00F54E6F" w:rsidRDefault="00000000">
                  <w:pPr>
                    <w:spacing w:after="0" w:line="240" w:lineRule="auto"/>
                  </w:pPr>
                  <w:r>
                    <w:rPr>
                      <w:rFonts w:ascii="Arial" w:eastAsia="Arial" w:hAnsi="Arial"/>
                      <w:color w:val="000000"/>
                      <w:sz w:val="14"/>
                    </w:rPr>
                    <w:t>PJN-06-2023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E5D0C" w14:textId="77777777" w:rsidR="00F54E6F"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piva, osječko)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47F4F" w14:textId="77777777" w:rsidR="00F54E6F"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4CD65"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7168"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39B30" w14:textId="77777777" w:rsidR="00F54E6F"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57CAB"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C8C41" w14:textId="77777777" w:rsidR="00F54E6F"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D752D" w14:textId="77777777" w:rsidR="00F54E6F"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517D7"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05A70" w14:textId="77777777" w:rsidR="00F54E6F" w:rsidRDefault="00000000">
                  <w:pPr>
                    <w:spacing w:after="0" w:line="240" w:lineRule="auto"/>
                  </w:pPr>
                  <w:r>
                    <w:rPr>
                      <w:rFonts w:ascii="Arial" w:eastAsia="Arial" w:hAnsi="Arial"/>
                      <w:color w:val="000000"/>
                      <w:sz w:val="14"/>
                    </w:rPr>
                    <w:t>8.981,16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A5188" w14:textId="77777777" w:rsidR="00F54E6F" w:rsidRDefault="00000000">
                  <w:pPr>
                    <w:spacing w:after="0" w:line="240" w:lineRule="auto"/>
                  </w:pPr>
                  <w:r>
                    <w:rPr>
                      <w:rFonts w:ascii="Arial" w:eastAsia="Arial" w:hAnsi="Arial"/>
                      <w:color w:val="000000"/>
                      <w:sz w:val="14"/>
                    </w:rPr>
                    <w:t>2.221,77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695E4" w14:textId="77777777" w:rsidR="00F54E6F" w:rsidRDefault="00000000">
                  <w:pPr>
                    <w:spacing w:after="0" w:line="240" w:lineRule="auto"/>
                  </w:pPr>
                  <w:r>
                    <w:rPr>
                      <w:rFonts w:ascii="Arial" w:eastAsia="Arial" w:hAnsi="Arial"/>
                      <w:color w:val="000000"/>
                      <w:sz w:val="14"/>
                    </w:rPr>
                    <w:t>11.202,93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10A3F"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2D221"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41229"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95E05"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8EFB0"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FEECF" w14:textId="77777777" w:rsidR="00F54E6F"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933B1" w14:textId="77777777" w:rsidR="00F54E6F" w:rsidRDefault="00000000">
                  <w:pPr>
                    <w:spacing w:after="0" w:line="240" w:lineRule="auto"/>
                    <w:jc w:val="center"/>
                  </w:pPr>
                  <w:r>
                    <w:rPr>
                      <w:rFonts w:ascii="Arial" w:eastAsia="Arial" w:hAnsi="Arial"/>
                      <w:color w:val="000000"/>
                      <w:sz w:val="14"/>
                    </w:rPr>
                    <w:t>23.05.2023</w:t>
                  </w:r>
                </w:p>
              </w:tc>
            </w:tr>
            <w:tr w:rsidR="00F54E6F" w14:paraId="43C67D7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0A274" w14:textId="77777777" w:rsidR="00F54E6F" w:rsidRDefault="00000000">
                  <w:pPr>
                    <w:spacing w:after="0" w:line="240" w:lineRule="auto"/>
                  </w:pPr>
                  <w:r>
                    <w:rPr>
                      <w:rFonts w:ascii="Arial" w:eastAsia="Arial" w:hAnsi="Arial"/>
                      <w:color w:val="000000"/>
                      <w:sz w:val="14"/>
                    </w:rPr>
                    <w:t>PJN-11-2023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52A70" w14:textId="77777777" w:rsidR="00F54E6F"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9CC8D" w14:textId="77777777" w:rsidR="00F54E6F"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90A1A"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548DD"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8E959" w14:textId="77777777" w:rsidR="00F54E6F"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CFBD6"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60800" w14:textId="77777777" w:rsidR="00F54E6F" w:rsidRDefault="00000000">
                  <w:pPr>
                    <w:spacing w:after="0" w:line="240" w:lineRule="auto"/>
                    <w:jc w:val="center"/>
                  </w:pPr>
                  <w:r>
                    <w:rPr>
                      <w:rFonts w:ascii="Arial" w:eastAsia="Arial" w:hAnsi="Arial"/>
                      <w:color w:val="000000"/>
                      <w:sz w:val="14"/>
                    </w:rPr>
                    <w:t>01.06.2023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DB7DF" w14:textId="77777777" w:rsidR="00F54E6F" w:rsidRDefault="00000000">
                  <w:pPr>
                    <w:spacing w:after="0" w:line="240" w:lineRule="auto"/>
                    <w:jc w:val="center"/>
                  </w:pPr>
                  <w:r>
                    <w:rPr>
                      <w:rFonts w:ascii="Arial" w:eastAsia="Arial" w:hAnsi="Arial"/>
                      <w:color w:val="000000"/>
                      <w:sz w:val="14"/>
                    </w:rPr>
                    <w:t>1-TVP-2023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3D7FB"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17639" w14:textId="77777777" w:rsidR="00F54E6F" w:rsidRDefault="00000000">
                  <w:pPr>
                    <w:spacing w:after="0" w:line="240" w:lineRule="auto"/>
                  </w:pPr>
                  <w:r>
                    <w:rPr>
                      <w:rFonts w:ascii="Arial" w:eastAsia="Arial" w:hAnsi="Arial"/>
                      <w:color w:val="000000"/>
                      <w:sz w:val="14"/>
                    </w:rPr>
                    <w:t>4.459,44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151D4" w14:textId="77777777" w:rsidR="00F54E6F" w:rsidRDefault="00000000">
                  <w:pPr>
                    <w:spacing w:after="0" w:line="240" w:lineRule="auto"/>
                  </w:pPr>
                  <w:r>
                    <w:rPr>
                      <w:rFonts w:ascii="Arial" w:eastAsia="Arial" w:hAnsi="Arial"/>
                      <w:color w:val="000000"/>
                      <w:sz w:val="14"/>
                    </w:rPr>
                    <w:t>1.114,92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D2C3A" w14:textId="77777777" w:rsidR="00F54E6F" w:rsidRDefault="00000000">
                  <w:pPr>
                    <w:spacing w:after="0" w:line="240" w:lineRule="auto"/>
                  </w:pPr>
                  <w:r>
                    <w:rPr>
                      <w:rFonts w:ascii="Arial" w:eastAsia="Arial" w:hAnsi="Arial"/>
                      <w:color w:val="000000"/>
                      <w:sz w:val="14"/>
                    </w:rPr>
                    <w:t>5.574,36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66A5D"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B3B97"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9E679"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B88E5"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FAA55"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66382" w14:textId="77777777" w:rsidR="00F54E6F" w:rsidRDefault="00000000">
                  <w:pPr>
                    <w:spacing w:after="0" w:line="240" w:lineRule="auto"/>
                    <w:jc w:val="center"/>
                  </w:pPr>
                  <w:r>
                    <w:rPr>
                      <w:rFonts w:ascii="Arial" w:eastAsia="Arial" w:hAnsi="Arial"/>
                      <w:color w:val="000000"/>
                      <w:sz w:val="14"/>
                    </w:rPr>
                    <w:t>02.06.2023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449F7" w14:textId="77777777" w:rsidR="00F54E6F" w:rsidRDefault="00000000">
                  <w:pPr>
                    <w:spacing w:after="0" w:line="240" w:lineRule="auto"/>
                    <w:jc w:val="center"/>
                  </w:pPr>
                  <w:r>
                    <w:rPr>
                      <w:rFonts w:ascii="Arial" w:eastAsia="Arial" w:hAnsi="Arial"/>
                      <w:color w:val="000000"/>
                      <w:sz w:val="14"/>
                    </w:rPr>
                    <w:t>02.06.2023</w:t>
                  </w:r>
                </w:p>
              </w:tc>
            </w:tr>
            <w:tr w:rsidR="00F54E6F" w14:paraId="1B1D28A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83E6F" w14:textId="77777777" w:rsidR="00F54E6F" w:rsidRDefault="00000000">
                  <w:pPr>
                    <w:spacing w:after="0" w:line="240" w:lineRule="auto"/>
                  </w:pPr>
                  <w:r>
                    <w:rPr>
                      <w:rFonts w:ascii="Arial" w:eastAsia="Arial" w:hAnsi="Arial"/>
                      <w:color w:val="000000"/>
                      <w:sz w:val="14"/>
                    </w:rPr>
                    <w:t>PJN-07-2023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FFA00" w14:textId="77777777" w:rsidR="00F54E6F"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68507" w14:textId="77777777" w:rsidR="00F54E6F"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A2BC4"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DF051"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945C4" w14:textId="77777777" w:rsidR="00F54E6F"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513D"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74D41" w14:textId="77777777" w:rsidR="00F54E6F"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B8404" w14:textId="77777777" w:rsidR="00F54E6F" w:rsidRDefault="00000000">
                  <w:pPr>
                    <w:spacing w:after="0" w:line="240" w:lineRule="auto"/>
                    <w:jc w:val="center"/>
                  </w:pPr>
                  <w:r>
                    <w:rPr>
                      <w:rFonts w:ascii="Arial" w:eastAsia="Arial" w:hAnsi="Arial"/>
                      <w:color w:val="000000"/>
                      <w:sz w:val="14"/>
                    </w:rPr>
                    <w:t>PJN-07/2023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45948"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1F21A" w14:textId="77777777" w:rsidR="00F54E6F" w:rsidRDefault="00000000">
                  <w:pPr>
                    <w:spacing w:after="0" w:line="240" w:lineRule="auto"/>
                  </w:pPr>
                  <w:r>
                    <w:rPr>
                      <w:rFonts w:ascii="Arial" w:eastAsia="Arial" w:hAnsi="Arial"/>
                      <w:color w:val="000000"/>
                      <w:sz w:val="14"/>
                    </w:rPr>
                    <w:t>5.125,26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1AC36" w14:textId="77777777" w:rsidR="00F54E6F" w:rsidRDefault="00000000">
                  <w:pPr>
                    <w:spacing w:after="0" w:line="240" w:lineRule="auto"/>
                  </w:pPr>
                  <w:r>
                    <w:rPr>
                      <w:rFonts w:ascii="Arial" w:eastAsia="Arial" w:hAnsi="Arial"/>
                      <w:color w:val="000000"/>
                      <w:sz w:val="14"/>
                    </w:rPr>
                    <w:t>2.766,36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84226" w14:textId="77777777" w:rsidR="00F54E6F" w:rsidRDefault="00000000">
                  <w:pPr>
                    <w:spacing w:after="0" w:line="240" w:lineRule="auto"/>
                  </w:pPr>
                  <w:r>
                    <w:rPr>
                      <w:rFonts w:ascii="Arial" w:eastAsia="Arial" w:hAnsi="Arial"/>
                      <w:color w:val="000000"/>
                      <w:sz w:val="14"/>
                    </w:rPr>
                    <w:t>7.891,62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7DEC"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1C9F0"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CB1C3"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C5ACE"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4904A"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03FAD" w14:textId="77777777" w:rsidR="00F54E6F" w:rsidRDefault="00000000">
                  <w:pPr>
                    <w:spacing w:after="0" w:line="240" w:lineRule="auto"/>
                    <w:jc w:val="center"/>
                  </w:pPr>
                  <w:r>
                    <w:rPr>
                      <w:rFonts w:ascii="Arial" w:eastAsia="Arial" w:hAnsi="Arial"/>
                      <w:color w:val="000000"/>
                      <w:sz w:val="14"/>
                    </w:rPr>
                    <w:t>12.06.2023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78CB1" w14:textId="77777777" w:rsidR="00F54E6F" w:rsidRDefault="00000000">
                  <w:pPr>
                    <w:spacing w:after="0" w:line="240" w:lineRule="auto"/>
                    <w:jc w:val="center"/>
                  </w:pPr>
                  <w:r>
                    <w:rPr>
                      <w:rFonts w:ascii="Arial" w:eastAsia="Arial" w:hAnsi="Arial"/>
                      <w:color w:val="000000"/>
                      <w:sz w:val="14"/>
                    </w:rPr>
                    <w:t>12.06.2023</w:t>
                  </w:r>
                </w:p>
              </w:tc>
            </w:tr>
            <w:tr w:rsidR="00F54E6F" w14:paraId="6A6CC43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DA460" w14:textId="77777777" w:rsidR="00F54E6F" w:rsidRDefault="00000000">
                  <w:pPr>
                    <w:spacing w:after="0" w:line="240" w:lineRule="auto"/>
                  </w:pPr>
                  <w:r>
                    <w:rPr>
                      <w:rFonts w:ascii="Arial" w:eastAsia="Arial" w:hAnsi="Arial"/>
                      <w:color w:val="000000"/>
                      <w:sz w:val="14"/>
                    </w:rPr>
                    <w:t>NMV-2/2023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7CD91" w14:textId="77777777" w:rsidR="00F54E6F" w:rsidRDefault="00000000">
                  <w:pPr>
                    <w:spacing w:after="0" w:line="240" w:lineRule="auto"/>
                  </w:pPr>
                  <w:r>
                    <w:rPr>
                      <w:rFonts w:ascii="Arial" w:eastAsia="Arial" w:hAnsi="Arial"/>
                      <w:color w:val="000000"/>
                      <w:sz w:val="14"/>
                    </w:rPr>
                    <w:t>OPSKRBA ELEKTRIČNOM ENERGIJOM ZA POTREBE TERMALNOG VODENOG PARKA AQUAE BALISSAE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61396" w14:textId="77777777" w:rsidR="00F54E6F"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A2826" w14:textId="77777777" w:rsidR="00F54E6F" w:rsidRDefault="00000000">
                  <w:pPr>
                    <w:spacing w:after="0" w:line="240" w:lineRule="auto"/>
                  </w:pPr>
                  <w:r>
                    <w:rPr>
                      <w:rFonts w:ascii="Arial" w:eastAsia="Arial" w:hAnsi="Arial"/>
                      <w:color w:val="000000"/>
                      <w:sz w:val="14"/>
                    </w:rPr>
                    <w:t>2023/S 0F3-0026658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31EA8" w14:textId="77777777" w:rsidR="00F54E6F"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BFF9B" w14:textId="77777777" w:rsidR="00F54E6F"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9986E"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97381" w14:textId="77777777" w:rsidR="00F54E6F" w:rsidRDefault="00000000">
                  <w:pPr>
                    <w:spacing w:after="0" w:line="240" w:lineRule="auto"/>
                    <w:jc w:val="center"/>
                  </w:pPr>
                  <w:r>
                    <w:rPr>
                      <w:rFonts w:ascii="Arial" w:eastAsia="Arial" w:hAnsi="Arial"/>
                      <w:color w:val="000000"/>
                      <w:sz w:val="14"/>
                    </w:rPr>
                    <w:t>14.06.2023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0DEEC" w14:textId="77777777" w:rsidR="00F54E6F" w:rsidRDefault="00000000">
                  <w:pPr>
                    <w:spacing w:after="0" w:line="240" w:lineRule="auto"/>
                    <w:jc w:val="center"/>
                  </w:pPr>
                  <w:r>
                    <w:rPr>
                      <w:rFonts w:ascii="Arial" w:eastAsia="Arial" w:hAnsi="Arial"/>
                      <w:color w:val="000000"/>
                      <w:sz w:val="14"/>
                    </w:rPr>
                    <w:t>O-23-1940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4F360"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99C97" w14:textId="77777777" w:rsidR="00F54E6F" w:rsidRDefault="00000000">
                  <w:pPr>
                    <w:spacing w:after="0" w:line="240" w:lineRule="auto"/>
                  </w:pPr>
                  <w:r>
                    <w:rPr>
                      <w:rFonts w:ascii="Arial" w:eastAsia="Arial" w:hAnsi="Arial"/>
                      <w:color w:val="000000"/>
                      <w:sz w:val="14"/>
                    </w:rPr>
                    <w:t>127.229,55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92A38" w14:textId="77777777" w:rsidR="00F54E6F" w:rsidRDefault="00000000">
                  <w:pPr>
                    <w:spacing w:after="0" w:line="240" w:lineRule="auto"/>
                  </w:pPr>
                  <w:r>
                    <w:rPr>
                      <w:rFonts w:ascii="Arial" w:eastAsia="Arial" w:hAnsi="Arial"/>
                      <w:color w:val="000000"/>
                      <w:sz w:val="14"/>
                    </w:rPr>
                    <w:t>16.539,84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56642" w14:textId="77777777" w:rsidR="00F54E6F" w:rsidRDefault="00000000">
                  <w:pPr>
                    <w:spacing w:after="0" w:line="240" w:lineRule="auto"/>
                  </w:pPr>
                  <w:r>
                    <w:rPr>
                      <w:rFonts w:ascii="Arial" w:eastAsia="Arial" w:hAnsi="Arial"/>
                      <w:color w:val="000000"/>
                      <w:sz w:val="14"/>
                    </w:rPr>
                    <w:t>143.769,39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0C97E"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EC69B"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60E5C"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1C866"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1B6F7"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4E743" w14:textId="77777777" w:rsidR="00F54E6F" w:rsidRDefault="00000000">
                  <w:pPr>
                    <w:spacing w:after="0" w:line="240" w:lineRule="auto"/>
                    <w:jc w:val="center"/>
                  </w:pPr>
                  <w:r>
                    <w:rPr>
                      <w:rFonts w:ascii="Arial" w:eastAsia="Arial" w:hAnsi="Arial"/>
                      <w:color w:val="000000"/>
                      <w:sz w:val="14"/>
                    </w:rPr>
                    <w:t>27.06.2023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E4C2" w14:textId="77777777" w:rsidR="00F54E6F" w:rsidRDefault="00000000">
                  <w:pPr>
                    <w:spacing w:after="0" w:line="240" w:lineRule="auto"/>
                    <w:jc w:val="center"/>
                  </w:pPr>
                  <w:r>
                    <w:rPr>
                      <w:rFonts w:ascii="Arial" w:eastAsia="Arial" w:hAnsi="Arial"/>
                      <w:color w:val="000000"/>
                      <w:sz w:val="14"/>
                    </w:rPr>
                    <w:t>27.06.2023</w:t>
                  </w:r>
                </w:p>
              </w:tc>
            </w:tr>
            <w:tr w:rsidR="00F54E6F" w14:paraId="24918FC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02E5F" w14:textId="77777777" w:rsidR="00F54E6F" w:rsidRDefault="00000000">
                  <w:pPr>
                    <w:spacing w:after="0" w:line="240" w:lineRule="auto"/>
                  </w:pPr>
                  <w:r>
                    <w:rPr>
                      <w:rFonts w:ascii="Arial" w:eastAsia="Arial" w:hAnsi="Arial"/>
                      <w:color w:val="000000"/>
                      <w:sz w:val="14"/>
                    </w:rPr>
                    <w:t>PJN-12-2023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FDBCA" w14:textId="77777777" w:rsidR="00F54E6F"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F8FBA" w14:textId="77777777" w:rsidR="00F54E6F"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9A703"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1321"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FA830" w14:textId="77777777" w:rsidR="00F54E6F"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4130E"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BBCDA" w14:textId="77777777" w:rsidR="00F54E6F" w:rsidRDefault="00000000">
                  <w:pPr>
                    <w:spacing w:after="0" w:line="240" w:lineRule="auto"/>
                    <w:jc w:val="center"/>
                  </w:pPr>
                  <w:r>
                    <w:rPr>
                      <w:rFonts w:ascii="Arial" w:eastAsia="Arial" w:hAnsi="Arial"/>
                      <w:color w:val="000000"/>
                      <w:sz w:val="14"/>
                    </w:rPr>
                    <w:t>11.06.2023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8DCF4" w14:textId="77777777" w:rsidR="00F54E6F" w:rsidRDefault="00000000">
                  <w:pPr>
                    <w:spacing w:after="0" w:line="240" w:lineRule="auto"/>
                    <w:jc w:val="center"/>
                  </w:pPr>
                  <w:r>
                    <w:rPr>
                      <w:rFonts w:ascii="Arial" w:eastAsia="Arial" w:hAnsi="Arial"/>
                      <w:color w:val="000000"/>
                      <w:sz w:val="14"/>
                    </w:rPr>
                    <w:t>PJN-12-2023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12361" w14:textId="77777777" w:rsidR="00F54E6F"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7168F" w14:textId="77777777" w:rsidR="00F54E6F" w:rsidRDefault="00000000">
                  <w:pPr>
                    <w:spacing w:after="0" w:line="240" w:lineRule="auto"/>
                  </w:pPr>
                  <w:r>
                    <w:rPr>
                      <w:rFonts w:ascii="Arial" w:eastAsia="Arial" w:hAnsi="Arial"/>
                      <w:color w:val="000000"/>
                      <w:sz w:val="14"/>
                    </w:rPr>
                    <w:t>3.212,96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92904" w14:textId="77777777" w:rsidR="00F54E6F"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59B8" w14:textId="77777777" w:rsidR="00F54E6F" w:rsidRDefault="00000000">
                  <w:pPr>
                    <w:spacing w:after="0" w:line="240" w:lineRule="auto"/>
                  </w:pPr>
                  <w:r>
                    <w:rPr>
                      <w:rFonts w:ascii="Arial" w:eastAsia="Arial" w:hAnsi="Arial"/>
                      <w:color w:val="000000"/>
                      <w:sz w:val="14"/>
                    </w:rPr>
                    <w:t>3.212,96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BB77"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992FA"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87D59"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DBB57"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8C3AE"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7EA90" w14:textId="77777777" w:rsidR="00F54E6F" w:rsidRDefault="00000000">
                  <w:pPr>
                    <w:spacing w:after="0" w:line="240" w:lineRule="auto"/>
                    <w:jc w:val="center"/>
                  </w:pPr>
                  <w:r>
                    <w:rPr>
                      <w:rFonts w:ascii="Arial" w:eastAsia="Arial" w:hAnsi="Arial"/>
                      <w:color w:val="000000"/>
                      <w:sz w:val="14"/>
                    </w:rPr>
                    <w:t>04.07.2023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E75FE" w14:textId="77777777" w:rsidR="00F54E6F" w:rsidRDefault="00000000">
                  <w:pPr>
                    <w:spacing w:after="0" w:line="240" w:lineRule="auto"/>
                    <w:jc w:val="center"/>
                  </w:pPr>
                  <w:r>
                    <w:rPr>
                      <w:rFonts w:ascii="Arial" w:eastAsia="Arial" w:hAnsi="Arial"/>
                      <w:color w:val="000000"/>
                      <w:sz w:val="14"/>
                    </w:rPr>
                    <w:t>04.07.2023</w:t>
                  </w:r>
                </w:p>
              </w:tc>
            </w:tr>
            <w:tr w:rsidR="00F54E6F" w14:paraId="4CE44FA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4A9F7" w14:textId="77777777" w:rsidR="00F54E6F" w:rsidRDefault="00000000">
                  <w:pPr>
                    <w:spacing w:after="0" w:line="240" w:lineRule="auto"/>
                  </w:pPr>
                  <w:r>
                    <w:rPr>
                      <w:rFonts w:ascii="Arial" w:eastAsia="Arial" w:hAnsi="Arial"/>
                      <w:color w:val="000000"/>
                      <w:sz w:val="14"/>
                    </w:rPr>
                    <w:t>PJN-18-2023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9542E" w14:textId="77777777" w:rsidR="00F54E6F" w:rsidRDefault="00000000">
                  <w:pPr>
                    <w:spacing w:after="0" w:line="240" w:lineRule="auto"/>
                  </w:pPr>
                  <w:r>
                    <w:rPr>
                      <w:rFonts w:ascii="Arial" w:eastAsia="Arial" w:hAnsi="Arial"/>
                      <w:color w:val="000000"/>
                      <w:sz w:val="14"/>
                    </w:rPr>
                    <w:t>USLUGA STRUČNOG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F2E79" w14:textId="77777777" w:rsidR="00F54E6F"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68F8E" w14:textId="77777777" w:rsidR="00F54E6F" w:rsidRDefault="00F54E6F">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E0BE2" w14:textId="77777777" w:rsidR="00F54E6F"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ABA03" w14:textId="77777777" w:rsidR="00F54E6F" w:rsidRDefault="00000000">
                  <w:pPr>
                    <w:spacing w:after="0" w:line="240" w:lineRule="auto"/>
                  </w:pPr>
                  <w:r>
                    <w:rPr>
                      <w:rFonts w:ascii="Arial" w:eastAsia="Arial" w:hAnsi="Arial"/>
                      <w:color w:val="000000"/>
                      <w:sz w:val="14"/>
                    </w:rPr>
                    <w:t>BREBER-PROJEKT d.o.o. DARUVAR 50050718830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EE7EB"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4129C" w14:textId="77777777" w:rsidR="00F54E6F"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AEE9F" w14:textId="77777777" w:rsidR="00F54E6F" w:rsidRDefault="00000000">
                  <w:pPr>
                    <w:spacing w:after="0" w:line="240" w:lineRule="auto"/>
                    <w:jc w:val="center"/>
                  </w:pPr>
                  <w:r>
                    <w:rPr>
                      <w:rFonts w:ascii="Arial" w:eastAsia="Arial" w:hAnsi="Arial"/>
                      <w:color w:val="000000"/>
                      <w:sz w:val="14"/>
                    </w:rPr>
                    <w:t>005/23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11EA8" w14:textId="77777777" w:rsidR="00F54E6F" w:rsidRDefault="00000000">
                  <w:pPr>
                    <w:spacing w:after="0" w:line="240" w:lineRule="auto"/>
                  </w:pPr>
                  <w:r>
                    <w:rPr>
                      <w:rFonts w:ascii="Arial" w:eastAsia="Arial" w:hAnsi="Arial"/>
                      <w:color w:val="000000"/>
                      <w:sz w:val="14"/>
                    </w:rPr>
                    <w:t>160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1E528" w14:textId="77777777" w:rsidR="00F54E6F" w:rsidRDefault="00000000">
                  <w:pPr>
                    <w:spacing w:after="0" w:line="240" w:lineRule="auto"/>
                  </w:pPr>
                  <w:r>
                    <w:rPr>
                      <w:rFonts w:ascii="Arial" w:eastAsia="Arial" w:hAnsi="Arial"/>
                      <w:color w:val="000000"/>
                      <w:sz w:val="14"/>
                    </w:rPr>
                    <w:t>2.400,00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0E601" w14:textId="77777777" w:rsidR="00F54E6F" w:rsidRDefault="00000000">
                  <w:pPr>
                    <w:spacing w:after="0" w:line="240" w:lineRule="auto"/>
                  </w:pPr>
                  <w:r>
                    <w:rPr>
                      <w:rFonts w:ascii="Arial" w:eastAsia="Arial" w:hAnsi="Arial"/>
                      <w:color w:val="000000"/>
                      <w:sz w:val="14"/>
                    </w:rPr>
                    <w:t>600,00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49039" w14:textId="77777777" w:rsidR="00F54E6F" w:rsidRDefault="00000000">
                  <w:pPr>
                    <w:spacing w:after="0" w:line="240" w:lineRule="auto"/>
                  </w:pPr>
                  <w:r>
                    <w:rPr>
                      <w:rFonts w:ascii="Arial" w:eastAsia="Arial" w:hAnsi="Arial"/>
                      <w:color w:val="000000"/>
                      <w:sz w:val="14"/>
                    </w:rPr>
                    <w:t>3.000,00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DCF12"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DC2C1"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51817"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A0A1D"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2D99F"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36F7F" w14:textId="77777777" w:rsidR="00F54E6F" w:rsidRDefault="00000000">
                  <w:pPr>
                    <w:spacing w:after="0" w:line="240" w:lineRule="auto"/>
                    <w:jc w:val="center"/>
                  </w:pPr>
                  <w:r>
                    <w:rPr>
                      <w:rFonts w:ascii="Arial" w:eastAsia="Arial" w:hAnsi="Arial"/>
                      <w:color w:val="000000"/>
                      <w:sz w:val="14"/>
                    </w:rPr>
                    <w:t>05.07.2023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92099" w14:textId="77777777" w:rsidR="00F54E6F" w:rsidRDefault="00000000">
                  <w:pPr>
                    <w:spacing w:after="0" w:line="240" w:lineRule="auto"/>
                    <w:jc w:val="center"/>
                  </w:pPr>
                  <w:r>
                    <w:rPr>
                      <w:rFonts w:ascii="Arial" w:eastAsia="Arial" w:hAnsi="Arial"/>
                      <w:color w:val="000000"/>
                      <w:sz w:val="14"/>
                    </w:rPr>
                    <w:t>05.07.2023</w:t>
                  </w:r>
                </w:p>
              </w:tc>
            </w:tr>
            <w:tr w:rsidR="00F54E6F" w14:paraId="3524AB1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134E6" w14:textId="77777777" w:rsidR="00F54E6F" w:rsidRDefault="00000000">
                  <w:pPr>
                    <w:spacing w:after="0" w:line="240" w:lineRule="auto"/>
                  </w:pPr>
                  <w:r>
                    <w:rPr>
                      <w:rFonts w:ascii="Arial" w:eastAsia="Arial" w:hAnsi="Arial"/>
                      <w:color w:val="000000"/>
                      <w:sz w:val="14"/>
                    </w:rPr>
                    <w:t>NMV-1/2023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75D55" w14:textId="77777777" w:rsidR="00F54E6F" w:rsidRDefault="00000000">
                  <w:pPr>
                    <w:spacing w:after="0" w:line="240" w:lineRule="auto"/>
                  </w:pPr>
                  <w:r>
                    <w:rPr>
                      <w:rFonts w:ascii="Arial" w:eastAsia="Arial" w:hAnsi="Arial"/>
                      <w:color w:val="000000"/>
                      <w:sz w:val="14"/>
                    </w:rPr>
                    <w:t>Dobava, isporuka i montaža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4506E" w14:textId="77777777" w:rsidR="00F54E6F"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E81E6" w14:textId="77777777" w:rsidR="00F54E6F" w:rsidRDefault="00000000">
                  <w:pPr>
                    <w:spacing w:after="0" w:line="240" w:lineRule="auto"/>
                  </w:pPr>
                  <w:r>
                    <w:rPr>
                      <w:rFonts w:ascii="Arial" w:eastAsia="Arial" w:hAnsi="Arial"/>
                      <w:color w:val="000000"/>
                      <w:sz w:val="14"/>
                    </w:rPr>
                    <w:t>2023/S 0F3-0027931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A2ACC" w14:textId="77777777" w:rsidR="00F54E6F"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8B093" w14:textId="77777777" w:rsidR="00F54E6F" w:rsidRDefault="00000000">
                  <w:pPr>
                    <w:spacing w:after="0" w:line="240" w:lineRule="auto"/>
                  </w:pPr>
                  <w:r>
                    <w:rPr>
                      <w:rFonts w:ascii="Arial" w:eastAsia="Arial" w:hAnsi="Arial"/>
                      <w:color w:val="000000"/>
                      <w:sz w:val="14"/>
                    </w:rPr>
                    <w:t>Elektro-instalacije "Štefanić" 41070832615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AB06D" w14:textId="77777777" w:rsidR="00F54E6F" w:rsidRDefault="00F54E6F">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F01D7" w14:textId="77777777" w:rsidR="00F54E6F"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67072" w14:textId="77777777" w:rsidR="00F54E6F" w:rsidRDefault="00000000">
                  <w:pPr>
                    <w:spacing w:after="0" w:line="240" w:lineRule="auto"/>
                    <w:jc w:val="center"/>
                  </w:pPr>
                  <w:r>
                    <w:rPr>
                      <w:rFonts w:ascii="Arial" w:eastAsia="Arial" w:hAnsi="Arial"/>
                      <w:color w:val="000000"/>
                      <w:sz w:val="14"/>
                    </w:rPr>
                    <w:t>NMV-93312-2023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48900" w14:textId="77777777" w:rsidR="00F54E6F" w:rsidRDefault="00000000">
                  <w:pPr>
                    <w:spacing w:after="0" w:line="240" w:lineRule="auto"/>
                  </w:pPr>
                  <w:r>
                    <w:rPr>
                      <w:rFonts w:ascii="Arial" w:eastAsia="Arial" w:hAnsi="Arial"/>
                      <w:color w:val="000000"/>
                      <w:sz w:val="14"/>
                    </w:rPr>
                    <w:t>100 dana od dana obostrano potpisanog ugovora (04.07.2023.)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98B2" w14:textId="77777777" w:rsidR="00F54E6F" w:rsidRDefault="00000000">
                  <w:pPr>
                    <w:spacing w:after="0" w:line="240" w:lineRule="auto"/>
                  </w:pPr>
                  <w:r>
                    <w:rPr>
                      <w:rFonts w:ascii="Arial" w:eastAsia="Arial" w:hAnsi="Arial"/>
                      <w:color w:val="000000"/>
                      <w:sz w:val="14"/>
                    </w:rPr>
                    <w:t>96.219,00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6BA62" w14:textId="77777777" w:rsidR="00F54E6F" w:rsidRDefault="00000000">
                  <w:pPr>
                    <w:spacing w:after="0" w:line="240" w:lineRule="auto"/>
                  </w:pPr>
                  <w:r>
                    <w:rPr>
                      <w:rFonts w:ascii="Arial" w:eastAsia="Arial" w:hAnsi="Arial"/>
                      <w:color w:val="000000"/>
                      <w:sz w:val="14"/>
                    </w:rPr>
                    <w:t>24.054,75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13A6" w14:textId="77777777" w:rsidR="00F54E6F" w:rsidRDefault="00000000">
                  <w:pPr>
                    <w:spacing w:after="0" w:line="240" w:lineRule="auto"/>
                  </w:pPr>
                  <w:r>
                    <w:rPr>
                      <w:rFonts w:ascii="Arial" w:eastAsia="Arial" w:hAnsi="Arial"/>
                      <w:color w:val="000000"/>
                      <w:sz w:val="14"/>
                    </w:rPr>
                    <w:t>120.273,75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39D2D" w14:textId="77777777" w:rsidR="00F54E6F"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180F8" w14:textId="77777777" w:rsidR="00F54E6F" w:rsidRDefault="00F54E6F">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77B9" w14:textId="77777777" w:rsidR="00F54E6F" w:rsidRDefault="00F54E6F">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6BC67" w14:textId="77777777" w:rsidR="00F54E6F"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6827C" w14:textId="77777777" w:rsidR="00F54E6F" w:rsidRDefault="00F54E6F">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8C70B" w14:textId="77777777" w:rsidR="00F54E6F" w:rsidRDefault="00000000">
                  <w:pPr>
                    <w:spacing w:after="0" w:line="240" w:lineRule="auto"/>
                    <w:jc w:val="center"/>
                  </w:pPr>
                  <w:r>
                    <w:rPr>
                      <w:rFonts w:ascii="Arial" w:eastAsia="Arial" w:hAnsi="Arial"/>
                      <w:color w:val="000000"/>
                      <w:sz w:val="14"/>
                    </w:rPr>
                    <w:t>05.07.2023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8DA1E" w14:textId="77777777" w:rsidR="00F54E6F" w:rsidRDefault="00000000">
                  <w:pPr>
                    <w:spacing w:after="0" w:line="240" w:lineRule="auto"/>
                    <w:jc w:val="center"/>
                  </w:pPr>
                  <w:r>
                    <w:rPr>
                      <w:rFonts w:ascii="Arial" w:eastAsia="Arial" w:hAnsi="Arial"/>
                      <w:color w:val="000000"/>
                      <w:sz w:val="14"/>
                    </w:rPr>
                    <w:t>05.07.2023</w:t>
                  </w:r>
                </w:p>
              </w:tc>
            </w:tr>
          </w:tbl>
          <w:p w14:paraId="5AC50E89" w14:textId="77777777" w:rsidR="00F54E6F" w:rsidRDefault="00F54E6F">
            <w:pPr>
              <w:spacing w:after="0" w:line="240" w:lineRule="auto"/>
            </w:pPr>
          </w:p>
        </w:tc>
        <w:tc>
          <w:tcPr>
            <w:tcW w:w="524" w:type="dxa"/>
          </w:tcPr>
          <w:p w14:paraId="211C5AC8" w14:textId="77777777" w:rsidR="00F54E6F" w:rsidRDefault="00F54E6F">
            <w:pPr>
              <w:pStyle w:val="EmptyCellLayoutStyle"/>
              <w:spacing w:after="0" w:line="240" w:lineRule="auto"/>
            </w:pPr>
          </w:p>
        </w:tc>
      </w:tr>
      <w:tr w:rsidR="00F54E6F" w14:paraId="1E0B987D" w14:textId="77777777">
        <w:trPr>
          <w:trHeight w:val="100"/>
        </w:trPr>
        <w:tc>
          <w:tcPr>
            <w:tcW w:w="35" w:type="dxa"/>
          </w:tcPr>
          <w:p w14:paraId="62BAF0ED" w14:textId="77777777" w:rsidR="00F54E6F" w:rsidRDefault="00F54E6F">
            <w:pPr>
              <w:pStyle w:val="EmptyCellLayoutStyle"/>
              <w:spacing w:after="0" w:line="240" w:lineRule="auto"/>
            </w:pPr>
          </w:p>
        </w:tc>
        <w:tc>
          <w:tcPr>
            <w:tcW w:w="0" w:type="dxa"/>
          </w:tcPr>
          <w:p w14:paraId="38B9AA56" w14:textId="77777777" w:rsidR="00F54E6F" w:rsidRDefault="00F54E6F">
            <w:pPr>
              <w:pStyle w:val="EmptyCellLayoutStyle"/>
              <w:spacing w:after="0" w:line="240" w:lineRule="auto"/>
            </w:pPr>
          </w:p>
        </w:tc>
        <w:tc>
          <w:tcPr>
            <w:tcW w:w="21044" w:type="dxa"/>
          </w:tcPr>
          <w:p w14:paraId="45C870D8" w14:textId="77777777" w:rsidR="00F54E6F" w:rsidRDefault="00F54E6F">
            <w:pPr>
              <w:pStyle w:val="EmptyCellLayoutStyle"/>
              <w:spacing w:after="0" w:line="240" w:lineRule="auto"/>
            </w:pPr>
          </w:p>
        </w:tc>
        <w:tc>
          <w:tcPr>
            <w:tcW w:w="3386" w:type="dxa"/>
          </w:tcPr>
          <w:p w14:paraId="359DF2E0" w14:textId="77777777" w:rsidR="00F54E6F" w:rsidRDefault="00F54E6F">
            <w:pPr>
              <w:pStyle w:val="EmptyCellLayoutStyle"/>
              <w:spacing w:after="0" w:line="240" w:lineRule="auto"/>
            </w:pPr>
          </w:p>
        </w:tc>
        <w:tc>
          <w:tcPr>
            <w:tcW w:w="524" w:type="dxa"/>
          </w:tcPr>
          <w:p w14:paraId="077B3E24" w14:textId="77777777" w:rsidR="00F54E6F" w:rsidRDefault="00F54E6F">
            <w:pPr>
              <w:pStyle w:val="EmptyCellLayoutStyle"/>
              <w:spacing w:after="0" w:line="240" w:lineRule="auto"/>
            </w:pPr>
          </w:p>
        </w:tc>
      </w:tr>
      <w:tr w:rsidR="00F54E6F" w14:paraId="3D1A961B" w14:textId="77777777">
        <w:trPr>
          <w:trHeight w:val="340"/>
        </w:trPr>
        <w:tc>
          <w:tcPr>
            <w:tcW w:w="35" w:type="dxa"/>
          </w:tcPr>
          <w:p w14:paraId="3DE5A9BC" w14:textId="77777777" w:rsidR="00F54E6F" w:rsidRDefault="00F54E6F">
            <w:pPr>
              <w:pStyle w:val="EmptyCellLayoutStyle"/>
              <w:spacing w:after="0" w:line="240" w:lineRule="auto"/>
            </w:pPr>
          </w:p>
        </w:tc>
        <w:tc>
          <w:tcPr>
            <w:tcW w:w="0" w:type="dxa"/>
          </w:tcPr>
          <w:p w14:paraId="2EAD5F39" w14:textId="77777777" w:rsidR="00F54E6F" w:rsidRDefault="00F54E6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54E6F" w14:paraId="2477BDBE"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4C2AE3F3" w14:textId="77777777" w:rsidR="00F54E6F" w:rsidRDefault="00000000">
                  <w:pPr>
                    <w:spacing w:after="0" w:line="240" w:lineRule="auto"/>
                  </w:pPr>
                  <w:r>
                    <w:rPr>
                      <w:rFonts w:ascii="Arial" w:eastAsia="Arial" w:hAnsi="Arial"/>
                      <w:color w:val="000000"/>
                      <w:sz w:val="16"/>
                    </w:rPr>
                    <w:t>*Ažuriranje ugovora u tijeku.</w:t>
                  </w:r>
                </w:p>
              </w:tc>
            </w:tr>
          </w:tbl>
          <w:p w14:paraId="20B6DB0C" w14:textId="77777777" w:rsidR="00F54E6F" w:rsidRDefault="00F54E6F">
            <w:pPr>
              <w:spacing w:after="0" w:line="240" w:lineRule="auto"/>
            </w:pPr>
          </w:p>
        </w:tc>
        <w:tc>
          <w:tcPr>
            <w:tcW w:w="3386" w:type="dxa"/>
          </w:tcPr>
          <w:p w14:paraId="21FE179B" w14:textId="77777777" w:rsidR="00F54E6F" w:rsidRDefault="00F54E6F">
            <w:pPr>
              <w:pStyle w:val="EmptyCellLayoutStyle"/>
              <w:spacing w:after="0" w:line="240" w:lineRule="auto"/>
            </w:pPr>
          </w:p>
        </w:tc>
        <w:tc>
          <w:tcPr>
            <w:tcW w:w="524" w:type="dxa"/>
          </w:tcPr>
          <w:p w14:paraId="2BDC4A49" w14:textId="77777777" w:rsidR="00F54E6F" w:rsidRDefault="00F54E6F">
            <w:pPr>
              <w:pStyle w:val="EmptyCellLayoutStyle"/>
              <w:spacing w:after="0" w:line="240" w:lineRule="auto"/>
            </w:pPr>
          </w:p>
        </w:tc>
      </w:tr>
      <w:tr w:rsidR="00F54E6F" w14:paraId="5142AAD1" w14:textId="77777777">
        <w:trPr>
          <w:trHeight w:val="3820"/>
        </w:trPr>
        <w:tc>
          <w:tcPr>
            <w:tcW w:w="35" w:type="dxa"/>
          </w:tcPr>
          <w:p w14:paraId="3FFD5D81" w14:textId="77777777" w:rsidR="00F54E6F" w:rsidRDefault="00F54E6F">
            <w:pPr>
              <w:pStyle w:val="EmptyCellLayoutStyle"/>
              <w:spacing w:after="0" w:line="240" w:lineRule="auto"/>
            </w:pPr>
          </w:p>
        </w:tc>
        <w:tc>
          <w:tcPr>
            <w:tcW w:w="0" w:type="dxa"/>
          </w:tcPr>
          <w:p w14:paraId="75F8F394" w14:textId="77777777" w:rsidR="00F54E6F" w:rsidRDefault="00F54E6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54E6F" w14:paraId="7137066C" w14:textId="77777777">
              <w:trPr>
                <w:trHeight w:val="3742"/>
              </w:trPr>
              <w:tc>
                <w:tcPr>
                  <w:tcW w:w="21044" w:type="dxa"/>
                  <w:tcBorders>
                    <w:top w:val="nil"/>
                    <w:left w:val="nil"/>
                    <w:bottom w:val="nil"/>
                    <w:right w:val="nil"/>
                  </w:tcBorders>
                  <w:tcMar>
                    <w:top w:w="39" w:type="dxa"/>
                    <w:left w:w="39" w:type="dxa"/>
                    <w:bottom w:w="39" w:type="dxa"/>
                    <w:right w:w="39" w:type="dxa"/>
                  </w:tcMar>
                </w:tcPr>
                <w:p w14:paraId="6AA56D2C" w14:textId="77777777" w:rsidR="00F54E6F"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675A2D4A" w14:textId="77777777" w:rsidR="00F54E6F" w:rsidRDefault="00000000">
                  <w:pPr>
                    <w:spacing w:after="0" w:line="240" w:lineRule="auto"/>
                    <w:ind w:left="99"/>
                  </w:pPr>
                  <w:r>
                    <w:rPr>
                      <w:rFonts w:ascii="Arial" w:eastAsia="Arial" w:hAnsi="Arial"/>
                      <w:color w:val="000000"/>
                      <w:sz w:val="16"/>
                    </w:rPr>
                    <w:t>1. Evidencijski broj nabave</w:t>
                  </w:r>
                </w:p>
                <w:p w14:paraId="098856D7" w14:textId="77777777" w:rsidR="00F54E6F" w:rsidRDefault="00000000">
                  <w:pPr>
                    <w:spacing w:after="0" w:line="240" w:lineRule="auto"/>
                    <w:ind w:left="99"/>
                  </w:pPr>
                  <w:r>
                    <w:rPr>
                      <w:rFonts w:ascii="Arial" w:eastAsia="Arial" w:hAnsi="Arial"/>
                      <w:color w:val="000000"/>
                      <w:sz w:val="16"/>
                    </w:rPr>
                    <w:t>2. Predmet nabave</w:t>
                  </w:r>
                </w:p>
                <w:p w14:paraId="4E78193F" w14:textId="77777777" w:rsidR="00F54E6F" w:rsidRDefault="00000000">
                  <w:pPr>
                    <w:spacing w:after="0" w:line="240" w:lineRule="auto"/>
                    <w:ind w:left="99"/>
                  </w:pPr>
                  <w:r>
                    <w:rPr>
                      <w:rFonts w:ascii="Arial" w:eastAsia="Arial" w:hAnsi="Arial"/>
                      <w:color w:val="000000"/>
                      <w:sz w:val="16"/>
                    </w:rPr>
                    <w:t>3. Brojčana oznaka predmeta nabave iz Jedinstvenog rječnika javne nabave (CPV)</w:t>
                  </w:r>
                </w:p>
                <w:p w14:paraId="706D66FE" w14:textId="77777777" w:rsidR="00F54E6F" w:rsidRDefault="00000000">
                  <w:pPr>
                    <w:spacing w:after="0" w:line="240" w:lineRule="auto"/>
                    <w:ind w:left="99"/>
                  </w:pPr>
                  <w:r>
                    <w:rPr>
                      <w:rFonts w:ascii="Arial" w:eastAsia="Arial" w:hAnsi="Arial"/>
                      <w:color w:val="000000"/>
                      <w:sz w:val="16"/>
                    </w:rPr>
                    <w:t>4. Broj objave iz EOJN RH</w:t>
                  </w:r>
                </w:p>
                <w:p w14:paraId="301507B3" w14:textId="77777777" w:rsidR="00F54E6F" w:rsidRDefault="00000000">
                  <w:pPr>
                    <w:spacing w:after="0" w:line="240" w:lineRule="auto"/>
                    <w:ind w:left="99"/>
                  </w:pPr>
                  <w:r>
                    <w:rPr>
                      <w:rFonts w:ascii="Arial" w:eastAsia="Arial" w:hAnsi="Arial"/>
                      <w:color w:val="000000"/>
                      <w:sz w:val="16"/>
                    </w:rPr>
                    <w:t>5. Vrsta postupka (uključujući posebne režime nabave i jednostavnu nabavu)</w:t>
                  </w:r>
                </w:p>
                <w:p w14:paraId="31D52762" w14:textId="77777777" w:rsidR="00F54E6F" w:rsidRDefault="00000000">
                  <w:pPr>
                    <w:spacing w:after="0" w:line="240" w:lineRule="auto"/>
                    <w:ind w:left="99"/>
                  </w:pPr>
                  <w:r>
                    <w:rPr>
                      <w:rFonts w:ascii="Arial" w:eastAsia="Arial" w:hAnsi="Arial"/>
                      <w:color w:val="000000"/>
                      <w:sz w:val="16"/>
                    </w:rPr>
                    <w:t>6. Naziv i OIB ugovaratelja</w:t>
                  </w:r>
                </w:p>
                <w:p w14:paraId="5954ADC5" w14:textId="77777777" w:rsidR="00F54E6F"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209B503C" w14:textId="77777777" w:rsidR="00F54E6F"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0161D655" w14:textId="77777777" w:rsidR="00F54E6F" w:rsidRDefault="00000000">
                  <w:pPr>
                    <w:spacing w:after="0" w:line="240" w:lineRule="auto"/>
                    <w:ind w:left="99"/>
                  </w:pPr>
                  <w:r>
                    <w:rPr>
                      <w:rFonts w:ascii="Arial" w:eastAsia="Arial" w:hAnsi="Arial"/>
                      <w:color w:val="000000"/>
                      <w:sz w:val="16"/>
                    </w:rPr>
                    <w:t>9. Oznaka/broj ugovora</w:t>
                  </w:r>
                </w:p>
                <w:p w14:paraId="216827C3" w14:textId="77777777" w:rsidR="00F54E6F"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33CA361D" w14:textId="77777777" w:rsidR="00F54E6F"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6F8AC672" w14:textId="77777777" w:rsidR="00F54E6F" w:rsidRDefault="00000000">
                  <w:pPr>
                    <w:spacing w:after="0" w:line="240" w:lineRule="auto"/>
                    <w:ind w:left="99"/>
                  </w:pPr>
                  <w:r>
                    <w:rPr>
                      <w:rFonts w:ascii="Arial" w:eastAsia="Arial" w:hAnsi="Arial"/>
                      <w:color w:val="000000"/>
                      <w:sz w:val="16"/>
                    </w:rPr>
                    <w:t>12. Iznos PDV-a</w:t>
                  </w:r>
                </w:p>
                <w:p w14:paraId="39EBE5AF" w14:textId="77777777" w:rsidR="00F54E6F"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29D739C6" w14:textId="77777777" w:rsidR="00F54E6F" w:rsidRDefault="00000000">
                  <w:pPr>
                    <w:spacing w:after="0" w:line="240" w:lineRule="auto"/>
                    <w:ind w:left="99"/>
                  </w:pPr>
                  <w:r>
                    <w:rPr>
                      <w:rFonts w:ascii="Arial" w:eastAsia="Arial" w:hAnsi="Arial"/>
                      <w:color w:val="000000"/>
                      <w:sz w:val="16"/>
                    </w:rPr>
                    <w:t>14. Ugovor se financira iz fondova EU</w:t>
                  </w:r>
                </w:p>
                <w:p w14:paraId="40D03A8B" w14:textId="77777777" w:rsidR="00F54E6F"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0F62C9A1" w14:textId="77777777" w:rsidR="00F54E6F"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5BDDE4E0" w14:textId="77777777" w:rsidR="00F54E6F"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AA258D6" w14:textId="77777777" w:rsidR="00F54E6F" w:rsidRDefault="00000000">
                  <w:pPr>
                    <w:spacing w:after="0" w:line="240" w:lineRule="auto"/>
                    <w:ind w:left="99"/>
                  </w:pPr>
                  <w:r>
                    <w:rPr>
                      <w:rFonts w:ascii="Arial" w:eastAsia="Arial" w:hAnsi="Arial"/>
                      <w:color w:val="000000"/>
                      <w:sz w:val="16"/>
                    </w:rPr>
                    <w:t>18. Napomena</w:t>
                  </w:r>
                </w:p>
              </w:tc>
            </w:tr>
          </w:tbl>
          <w:p w14:paraId="66FE40AA" w14:textId="77777777" w:rsidR="00F54E6F" w:rsidRDefault="00F54E6F">
            <w:pPr>
              <w:spacing w:after="0" w:line="240" w:lineRule="auto"/>
            </w:pPr>
          </w:p>
        </w:tc>
        <w:tc>
          <w:tcPr>
            <w:tcW w:w="3386" w:type="dxa"/>
          </w:tcPr>
          <w:p w14:paraId="43039518" w14:textId="77777777" w:rsidR="00F54E6F" w:rsidRDefault="00F54E6F">
            <w:pPr>
              <w:pStyle w:val="EmptyCellLayoutStyle"/>
              <w:spacing w:after="0" w:line="240" w:lineRule="auto"/>
            </w:pPr>
          </w:p>
        </w:tc>
        <w:tc>
          <w:tcPr>
            <w:tcW w:w="524" w:type="dxa"/>
          </w:tcPr>
          <w:p w14:paraId="7B7BA3AA" w14:textId="77777777" w:rsidR="00F54E6F" w:rsidRDefault="00F54E6F">
            <w:pPr>
              <w:pStyle w:val="EmptyCellLayoutStyle"/>
              <w:spacing w:after="0" w:line="240" w:lineRule="auto"/>
            </w:pPr>
          </w:p>
        </w:tc>
      </w:tr>
      <w:tr w:rsidR="00F54E6F" w14:paraId="1EACE683" w14:textId="77777777">
        <w:trPr>
          <w:trHeight w:val="108"/>
        </w:trPr>
        <w:tc>
          <w:tcPr>
            <w:tcW w:w="35" w:type="dxa"/>
          </w:tcPr>
          <w:p w14:paraId="059FE9B9" w14:textId="77777777" w:rsidR="00F54E6F" w:rsidRDefault="00F54E6F">
            <w:pPr>
              <w:pStyle w:val="EmptyCellLayoutStyle"/>
              <w:spacing w:after="0" w:line="240" w:lineRule="auto"/>
            </w:pPr>
          </w:p>
        </w:tc>
        <w:tc>
          <w:tcPr>
            <w:tcW w:w="0" w:type="dxa"/>
          </w:tcPr>
          <w:p w14:paraId="62D610DB" w14:textId="77777777" w:rsidR="00F54E6F" w:rsidRDefault="00F54E6F">
            <w:pPr>
              <w:pStyle w:val="EmptyCellLayoutStyle"/>
              <w:spacing w:after="0" w:line="240" w:lineRule="auto"/>
            </w:pPr>
          </w:p>
        </w:tc>
        <w:tc>
          <w:tcPr>
            <w:tcW w:w="21044" w:type="dxa"/>
          </w:tcPr>
          <w:p w14:paraId="495199AB" w14:textId="77777777" w:rsidR="00F54E6F" w:rsidRDefault="00F54E6F">
            <w:pPr>
              <w:pStyle w:val="EmptyCellLayoutStyle"/>
              <w:spacing w:after="0" w:line="240" w:lineRule="auto"/>
            </w:pPr>
          </w:p>
        </w:tc>
        <w:tc>
          <w:tcPr>
            <w:tcW w:w="3386" w:type="dxa"/>
          </w:tcPr>
          <w:p w14:paraId="5A81157A" w14:textId="77777777" w:rsidR="00F54E6F" w:rsidRDefault="00F54E6F">
            <w:pPr>
              <w:pStyle w:val="EmptyCellLayoutStyle"/>
              <w:spacing w:after="0" w:line="240" w:lineRule="auto"/>
            </w:pPr>
          </w:p>
        </w:tc>
        <w:tc>
          <w:tcPr>
            <w:tcW w:w="524" w:type="dxa"/>
          </w:tcPr>
          <w:p w14:paraId="2521D9CA" w14:textId="77777777" w:rsidR="00F54E6F" w:rsidRDefault="00F54E6F">
            <w:pPr>
              <w:pStyle w:val="EmptyCellLayoutStyle"/>
              <w:spacing w:after="0" w:line="240" w:lineRule="auto"/>
            </w:pPr>
          </w:p>
        </w:tc>
      </w:tr>
    </w:tbl>
    <w:p w14:paraId="6A13F80B" w14:textId="77777777" w:rsidR="00F54E6F" w:rsidRDefault="00F54E6F">
      <w:pPr>
        <w:spacing w:after="0" w:line="240" w:lineRule="auto"/>
      </w:pPr>
    </w:p>
    <w:sectPr w:rsidR="00F54E6F">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43F9" w14:textId="77777777" w:rsidR="00AA0325" w:rsidRDefault="00AA0325">
      <w:pPr>
        <w:spacing w:after="0" w:line="240" w:lineRule="auto"/>
      </w:pPr>
      <w:r>
        <w:separator/>
      </w:r>
    </w:p>
  </w:endnote>
  <w:endnote w:type="continuationSeparator" w:id="0">
    <w:p w14:paraId="4647673B" w14:textId="77777777" w:rsidR="00AA0325" w:rsidRDefault="00A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21044"/>
      <w:gridCol w:w="3911"/>
    </w:tblGrid>
    <w:tr w:rsidR="00F54E6F" w14:paraId="433D312B" w14:textId="77777777">
      <w:tc>
        <w:tcPr>
          <w:tcW w:w="35" w:type="dxa"/>
        </w:tcPr>
        <w:p w14:paraId="039BA91E" w14:textId="77777777" w:rsidR="00F54E6F" w:rsidRDefault="00F54E6F">
          <w:pPr>
            <w:pStyle w:val="EmptyCellLayoutStyle"/>
            <w:spacing w:after="0" w:line="240" w:lineRule="auto"/>
          </w:pPr>
        </w:p>
      </w:tc>
      <w:tc>
        <w:tcPr>
          <w:tcW w:w="21044" w:type="dxa"/>
        </w:tcPr>
        <w:p w14:paraId="05B38F36" w14:textId="77777777" w:rsidR="00F54E6F" w:rsidRDefault="00F54E6F">
          <w:pPr>
            <w:pStyle w:val="EmptyCellLayoutStyle"/>
            <w:spacing w:after="0" w:line="240" w:lineRule="auto"/>
          </w:pPr>
        </w:p>
      </w:tc>
      <w:tc>
        <w:tcPr>
          <w:tcW w:w="3911" w:type="dxa"/>
        </w:tcPr>
        <w:p w14:paraId="5489BDA4" w14:textId="77777777" w:rsidR="00F54E6F" w:rsidRDefault="00F54E6F">
          <w:pPr>
            <w:pStyle w:val="EmptyCellLayoutStyle"/>
            <w:spacing w:after="0" w:line="240" w:lineRule="auto"/>
          </w:pPr>
        </w:p>
      </w:tc>
    </w:tr>
    <w:tr w:rsidR="00F54E6F" w14:paraId="6C881FD5" w14:textId="77777777">
      <w:tc>
        <w:tcPr>
          <w:tcW w:w="35" w:type="dxa"/>
        </w:tcPr>
        <w:p w14:paraId="1D940A60" w14:textId="77777777" w:rsidR="00F54E6F" w:rsidRDefault="00F54E6F">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F54E6F" w14:paraId="777F1C13" w14:textId="77777777">
            <w:trPr>
              <w:trHeight w:val="282"/>
            </w:trPr>
            <w:tc>
              <w:tcPr>
                <w:tcW w:w="21044" w:type="dxa"/>
                <w:tcBorders>
                  <w:top w:val="nil"/>
                  <w:left w:val="nil"/>
                  <w:bottom w:val="nil"/>
                  <w:right w:val="nil"/>
                </w:tcBorders>
                <w:tcMar>
                  <w:top w:w="39" w:type="dxa"/>
                  <w:left w:w="39" w:type="dxa"/>
                  <w:bottom w:w="39" w:type="dxa"/>
                  <w:right w:w="39" w:type="dxa"/>
                </w:tcMar>
              </w:tcPr>
              <w:p w14:paraId="535ED0DA" w14:textId="77777777" w:rsidR="00F54E6F" w:rsidRDefault="00000000">
                <w:pPr>
                  <w:spacing w:after="0" w:line="240" w:lineRule="auto"/>
                </w:pPr>
                <w:r>
                  <w:rPr>
                    <w:rFonts w:ascii="Arial" w:eastAsia="Arial" w:hAnsi="Arial"/>
                    <w:b/>
                    <w:color w:val="000000"/>
                    <w:sz w:val="16"/>
                  </w:rPr>
                  <w:t>Datum izvještaja: 14.07.2023 12:46</w:t>
                </w:r>
              </w:p>
            </w:tc>
          </w:tr>
        </w:tbl>
        <w:p w14:paraId="6264FFC8" w14:textId="77777777" w:rsidR="00F54E6F" w:rsidRDefault="00F54E6F">
          <w:pPr>
            <w:spacing w:after="0" w:line="240" w:lineRule="auto"/>
          </w:pPr>
        </w:p>
      </w:tc>
      <w:tc>
        <w:tcPr>
          <w:tcW w:w="3911" w:type="dxa"/>
        </w:tcPr>
        <w:p w14:paraId="57B597A9" w14:textId="77777777" w:rsidR="00F54E6F" w:rsidRDefault="00F54E6F">
          <w:pPr>
            <w:pStyle w:val="EmptyCellLayoutStyle"/>
            <w:spacing w:after="0" w:line="240" w:lineRule="auto"/>
          </w:pPr>
        </w:p>
      </w:tc>
    </w:tr>
    <w:tr w:rsidR="00F54E6F" w14:paraId="526296CE" w14:textId="77777777">
      <w:tc>
        <w:tcPr>
          <w:tcW w:w="35" w:type="dxa"/>
        </w:tcPr>
        <w:p w14:paraId="3D3A2EBB" w14:textId="77777777" w:rsidR="00F54E6F" w:rsidRDefault="00F54E6F">
          <w:pPr>
            <w:pStyle w:val="EmptyCellLayoutStyle"/>
            <w:spacing w:after="0" w:line="240" w:lineRule="auto"/>
          </w:pPr>
        </w:p>
      </w:tc>
      <w:tc>
        <w:tcPr>
          <w:tcW w:w="21044" w:type="dxa"/>
        </w:tcPr>
        <w:p w14:paraId="7C1F9B9D" w14:textId="77777777" w:rsidR="00F54E6F" w:rsidRDefault="00F54E6F">
          <w:pPr>
            <w:pStyle w:val="EmptyCellLayoutStyle"/>
            <w:spacing w:after="0" w:line="240" w:lineRule="auto"/>
          </w:pPr>
        </w:p>
      </w:tc>
      <w:tc>
        <w:tcPr>
          <w:tcW w:w="3911" w:type="dxa"/>
        </w:tcPr>
        <w:p w14:paraId="63A1D483" w14:textId="77777777" w:rsidR="00F54E6F" w:rsidRDefault="00F54E6F">
          <w:pPr>
            <w:pStyle w:val="EmptyCellLayoutStyle"/>
            <w:spacing w:after="0" w:line="240" w:lineRule="auto"/>
          </w:pPr>
        </w:p>
      </w:tc>
    </w:tr>
    <w:tr w:rsidR="00C87781" w14:paraId="1C6B0A2E" w14:textId="77777777" w:rsidTr="00C87781">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F54E6F" w14:paraId="5C21DE20" w14:textId="77777777">
            <w:trPr>
              <w:trHeight w:val="262"/>
            </w:trPr>
            <w:tc>
              <w:tcPr>
                <w:tcW w:w="21080" w:type="dxa"/>
                <w:tcBorders>
                  <w:top w:val="nil"/>
                  <w:left w:val="nil"/>
                  <w:bottom w:val="nil"/>
                  <w:right w:val="nil"/>
                </w:tcBorders>
                <w:tcMar>
                  <w:top w:w="39" w:type="dxa"/>
                  <w:left w:w="39" w:type="dxa"/>
                  <w:bottom w:w="39" w:type="dxa"/>
                  <w:right w:w="39" w:type="dxa"/>
                </w:tcMar>
              </w:tcPr>
              <w:p w14:paraId="2B404849" w14:textId="77777777" w:rsidR="00F54E6F"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A536804" w14:textId="77777777" w:rsidR="00F54E6F" w:rsidRDefault="00F54E6F">
          <w:pPr>
            <w:spacing w:after="0" w:line="240" w:lineRule="auto"/>
          </w:pPr>
        </w:p>
      </w:tc>
      <w:tc>
        <w:tcPr>
          <w:tcW w:w="3911" w:type="dxa"/>
        </w:tcPr>
        <w:p w14:paraId="3F8640A7" w14:textId="77777777" w:rsidR="00F54E6F" w:rsidRDefault="00F54E6F">
          <w:pPr>
            <w:pStyle w:val="EmptyCellLayoutStyle"/>
            <w:spacing w:after="0" w:line="240" w:lineRule="auto"/>
          </w:pPr>
        </w:p>
      </w:tc>
    </w:tr>
    <w:tr w:rsidR="00F54E6F" w14:paraId="37E372DF" w14:textId="77777777">
      <w:tc>
        <w:tcPr>
          <w:tcW w:w="35" w:type="dxa"/>
        </w:tcPr>
        <w:p w14:paraId="51725370" w14:textId="77777777" w:rsidR="00F54E6F" w:rsidRDefault="00F54E6F">
          <w:pPr>
            <w:pStyle w:val="EmptyCellLayoutStyle"/>
            <w:spacing w:after="0" w:line="240" w:lineRule="auto"/>
          </w:pPr>
        </w:p>
      </w:tc>
      <w:tc>
        <w:tcPr>
          <w:tcW w:w="21044" w:type="dxa"/>
        </w:tcPr>
        <w:p w14:paraId="29F7C987" w14:textId="77777777" w:rsidR="00F54E6F" w:rsidRDefault="00F54E6F">
          <w:pPr>
            <w:pStyle w:val="EmptyCellLayoutStyle"/>
            <w:spacing w:after="0" w:line="240" w:lineRule="auto"/>
          </w:pPr>
        </w:p>
      </w:tc>
      <w:tc>
        <w:tcPr>
          <w:tcW w:w="3911" w:type="dxa"/>
        </w:tcPr>
        <w:p w14:paraId="21FB11B8" w14:textId="77777777" w:rsidR="00F54E6F" w:rsidRDefault="00F54E6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CFF5" w14:textId="77777777" w:rsidR="00AA0325" w:rsidRDefault="00AA0325">
      <w:pPr>
        <w:spacing w:after="0" w:line="240" w:lineRule="auto"/>
      </w:pPr>
      <w:r>
        <w:separator/>
      </w:r>
    </w:p>
  </w:footnote>
  <w:footnote w:type="continuationSeparator" w:id="0">
    <w:p w14:paraId="2D25B896" w14:textId="77777777" w:rsidR="00AA0325" w:rsidRDefault="00AA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F54E6F" w14:paraId="080C1838" w14:textId="77777777">
      <w:tc>
        <w:tcPr>
          <w:tcW w:w="35" w:type="dxa"/>
        </w:tcPr>
        <w:p w14:paraId="57E3A89D" w14:textId="77777777" w:rsidR="00F54E6F" w:rsidRDefault="00F54E6F">
          <w:pPr>
            <w:pStyle w:val="EmptyCellLayoutStyle"/>
            <w:spacing w:after="0" w:line="240" w:lineRule="auto"/>
          </w:pPr>
        </w:p>
      </w:tc>
      <w:tc>
        <w:tcPr>
          <w:tcW w:w="1417" w:type="dxa"/>
        </w:tcPr>
        <w:p w14:paraId="53C874C9" w14:textId="77777777" w:rsidR="00F54E6F" w:rsidRDefault="00F54E6F">
          <w:pPr>
            <w:pStyle w:val="EmptyCellLayoutStyle"/>
            <w:spacing w:after="0" w:line="240" w:lineRule="auto"/>
          </w:pPr>
        </w:p>
      </w:tc>
      <w:tc>
        <w:tcPr>
          <w:tcW w:w="19627" w:type="dxa"/>
        </w:tcPr>
        <w:p w14:paraId="4C35367C" w14:textId="77777777" w:rsidR="00F54E6F" w:rsidRDefault="00F54E6F">
          <w:pPr>
            <w:pStyle w:val="EmptyCellLayoutStyle"/>
            <w:spacing w:after="0" w:line="240" w:lineRule="auto"/>
          </w:pPr>
        </w:p>
      </w:tc>
      <w:tc>
        <w:tcPr>
          <w:tcW w:w="3911" w:type="dxa"/>
        </w:tcPr>
        <w:p w14:paraId="3078095E" w14:textId="77777777" w:rsidR="00F54E6F" w:rsidRDefault="00F54E6F">
          <w:pPr>
            <w:pStyle w:val="EmptyCellLayoutStyle"/>
            <w:spacing w:after="0" w:line="240" w:lineRule="auto"/>
          </w:pPr>
        </w:p>
      </w:tc>
    </w:tr>
    <w:tr w:rsidR="00F54E6F" w14:paraId="6F247327" w14:textId="77777777">
      <w:tc>
        <w:tcPr>
          <w:tcW w:w="35" w:type="dxa"/>
        </w:tcPr>
        <w:p w14:paraId="5309D13E" w14:textId="77777777" w:rsidR="00F54E6F" w:rsidRDefault="00F54E6F">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3AAD1A81" w14:textId="77777777" w:rsidR="00F54E6F" w:rsidRDefault="00000000">
          <w:pPr>
            <w:spacing w:after="0" w:line="240" w:lineRule="auto"/>
          </w:pPr>
          <w:r>
            <w:rPr>
              <w:noProof/>
            </w:rPr>
            <w:drawing>
              <wp:inline distT="0" distB="0" distL="0" distR="0" wp14:anchorId="7082AAFC" wp14:editId="5FE6666D">
                <wp:extent cx="791328" cy="263776"/>
                <wp:effectExtent l="0" t="0" r="0" b="0"/>
                <wp:docPr id="1833671536"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DDE9EAF" w14:textId="77777777" w:rsidR="00F54E6F" w:rsidRDefault="00F54E6F">
          <w:pPr>
            <w:pStyle w:val="EmptyCellLayoutStyle"/>
            <w:spacing w:after="0" w:line="240" w:lineRule="auto"/>
          </w:pPr>
        </w:p>
      </w:tc>
      <w:tc>
        <w:tcPr>
          <w:tcW w:w="3911" w:type="dxa"/>
        </w:tcPr>
        <w:p w14:paraId="007A4E8F" w14:textId="77777777" w:rsidR="00F54E6F" w:rsidRDefault="00F54E6F">
          <w:pPr>
            <w:pStyle w:val="EmptyCellLayoutStyle"/>
            <w:spacing w:after="0" w:line="240" w:lineRule="auto"/>
          </w:pPr>
        </w:p>
      </w:tc>
    </w:tr>
    <w:tr w:rsidR="00F54E6F" w14:paraId="03B59E3C" w14:textId="77777777">
      <w:tc>
        <w:tcPr>
          <w:tcW w:w="35" w:type="dxa"/>
        </w:tcPr>
        <w:p w14:paraId="646289A4" w14:textId="77777777" w:rsidR="00F54E6F" w:rsidRDefault="00F54E6F">
          <w:pPr>
            <w:pStyle w:val="EmptyCellLayoutStyle"/>
            <w:spacing w:after="0" w:line="240" w:lineRule="auto"/>
          </w:pPr>
        </w:p>
      </w:tc>
      <w:tc>
        <w:tcPr>
          <w:tcW w:w="1417" w:type="dxa"/>
          <w:vMerge/>
        </w:tcPr>
        <w:p w14:paraId="3347424E" w14:textId="77777777" w:rsidR="00F54E6F" w:rsidRDefault="00F54E6F">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F54E6F" w14:paraId="3018D2B5" w14:textId="77777777">
            <w:trPr>
              <w:trHeight w:val="262"/>
            </w:trPr>
            <w:tc>
              <w:tcPr>
                <w:tcW w:w="19627" w:type="dxa"/>
                <w:tcBorders>
                  <w:top w:val="nil"/>
                  <w:left w:val="nil"/>
                  <w:bottom w:val="nil"/>
                  <w:right w:val="nil"/>
                </w:tcBorders>
                <w:tcMar>
                  <w:top w:w="39" w:type="dxa"/>
                  <w:left w:w="39" w:type="dxa"/>
                  <w:bottom w:w="39" w:type="dxa"/>
                  <w:right w:w="39" w:type="dxa"/>
                </w:tcMar>
              </w:tcPr>
              <w:p w14:paraId="4FC76920" w14:textId="77777777" w:rsidR="00F54E6F" w:rsidRDefault="00000000">
                <w:pPr>
                  <w:spacing w:after="0" w:line="240" w:lineRule="auto"/>
                </w:pPr>
                <w:r>
                  <w:rPr>
                    <w:rFonts w:ascii="Arial" w:eastAsia="Arial" w:hAnsi="Arial"/>
                    <w:b/>
                    <w:color w:val="000000"/>
                    <w:sz w:val="24"/>
                  </w:rPr>
                  <w:t>REGISTAR UGOVORA</w:t>
                </w:r>
              </w:p>
            </w:tc>
          </w:tr>
        </w:tbl>
        <w:p w14:paraId="43583AAD" w14:textId="77777777" w:rsidR="00F54E6F" w:rsidRDefault="00F54E6F">
          <w:pPr>
            <w:spacing w:after="0" w:line="240" w:lineRule="auto"/>
          </w:pPr>
        </w:p>
      </w:tc>
      <w:tc>
        <w:tcPr>
          <w:tcW w:w="3911" w:type="dxa"/>
        </w:tcPr>
        <w:p w14:paraId="2ACFDF48" w14:textId="77777777" w:rsidR="00F54E6F" w:rsidRDefault="00F54E6F">
          <w:pPr>
            <w:pStyle w:val="EmptyCellLayoutStyle"/>
            <w:spacing w:after="0" w:line="240" w:lineRule="auto"/>
          </w:pPr>
        </w:p>
      </w:tc>
    </w:tr>
    <w:tr w:rsidR="00F54E6F" w14:paraId="5CC03F06" w14:textId="77777777">
      <w:tc>
        <w:tcPr>
          <w:tcW w:w="35" w:type="dxa"/>
        </w:tcPr>
        <w:p w14:paraId="69840570" w14:textId="77777777" w:rsidR="00F54E6F" w:rsidRDefault="00F54E6F">
          <w:pPr>
            <w:pStyle w:val="EmptyCellLayoutStyle"/>
            <w:spacing w:after="0" w:line="240" w:lineRule="auto"/>
          </w:pPr>
        </w:p>
      </w:tc>
      <w:tc>
        <w:tcPr>
          <w:tcW w:w="1417" w:type="dxa"/>
          <w:vMerge/>
        </w:tcPr>
        <w:p w14:paraId="08D188E3" w14:textId="77777777" w:rsidR="00F54E6F" w:rsidRDefault="00F54E6F">
          <w:pPr>
            <w:pStyle w:val="EmptyCellLayoutStyle"/>
            <w:spacing w:after="0" w:line="240" w:lineRule="auto"/>
          </w:pPr>
        </w:p>
      </w:tc>
      <w:tc>
        <w:tcPr>
          <w:tcW w:w="19627" w:type="dxa"/>
        </w:tcPr>
        <w:p w14:paraId="697D0EDB" w14:textId="77777777" w:rsidR="00F54E6F" w:rsidRDefault="00F54E6F">
          <w:pPr>
            <w:pStyle w:val="EmptyCellLayoutStyle"/>
            <w:spacing w:after="0" w:line="240" w:lineRule="auto"/>
          </w:pPr>
        </w:p>
      </w:tc>
      <w:tc>
        <w:tcPr>
          <w:tcW w:w="3911" w:type="dxa"/>
        </w:tcPr>
        <w:p w14:paraId="7DAFCFB5" w14:textId="77777777" w:rsidR="00F54E6F" w:rsidRDefault="00F54E6F">
          <w:pPr>
            <w:pStyle w:val="EmptyCellLayoutStyle"/>
            <w:spacing w:after="0" w:line="240" w:lineRule="auto"/>
          </w:pPr>
        </w:p>
      </w:tc>
    </w:tr>
    <w:tr w:rsidR="00F54E6F" w14:paraId="5C3A0013" w14:textId="77777777">
      <w:tc>
        <w:tcPr>
          <w:tcW w:w="35" w:type="dxa"/>
        </w:tcPr>
        <w:p w14:paraId="563EB526" w14:textId="77777777" w:rsidR="00F54E6F" w:rsidRDefault="00F54E6F">
          <w:pPr>
            <w:pStyle w:val="EmptyCellLayoutStyle"/>
            <w:spacing w:after="0" w:line="240" w:lineRule="auto"/>
          </w:pPr>
        </w:p>
      </w:tc>
      <w:tc>
        <w:tcPr>
          <w:tcW w:w="1417" w:type="dxa"/>
        </w:tcPr>
        <w:p w14:paraId="3EB86931" w14:textId="77777777" w:rsidR="00F54E6F" w:rsidRDefault="00F54E6F">
          <w:pPr>
            <w:pStyle w:val="EmptyCellLayoutStyle"/>
            <w:spacing w:after="0" w:line="240" w:lineRule="auto"/>
          </w:pPr>
        </w:p>
      </w:tc>
      <w:tc>
        <w:tcPr>
          <w:tcW w:w="19627" w:type="dxa"/>
        </w:tcPr>
        <w:p w14:paraId="43A85657" w14:textId="77777777" w:rsidR="00F54E6F" w:rsidRDefault="00F54E6F">
          <w:pPr>
            <w:pStyle w:val="EmptyCellLayoutStyle"/>
            <w:spacing w:after="0" w:line="240" w:lineRule="auto"/>
          </w:pPr>
        </w:p>
      </w:tc>
      <w:tc>
        <w:tcPr>
          <w:tcW w:w="3911" w:type="dxa"/>
        </w:tcPr>
        <w:p w14:paraId="2C0523C5" w14:textId="77777777" w:rsidR="00F54E6F" w:rsidRDefault="00F54E6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728648475">
    <w:abstractNumId w:val="0"/>
  </w:num>
  <w:num w:numId="2" w16cid:durableId="1189876181">
    <w:abstractNumId w:val="1"/>
  </w:num>
  <w:num w:numId="3" w16cid:durableId="152378275">
    <w:abstractNumId w:val="2"/>
  </w:num>
  <w:num w:numId="4" w16cid:durableId="1939093393">
    <w:abstractNumId w:val="3"/>
  </w:num>
  <w:num w:numId="5" w16cid:durableId="1367561039">
    <w:abstractNumId w:val="4"/>
  </w:num>
  <w:num w:numId="6" w16cid:durableId="615791326">
    <w:abstractNumId w:val="5"/>
  </w:num>
  <w:num w:numId="7" w16cid:durableId="1166478599">
    <w:abstractNumId w:val="6"/>
  </w:num>
  <w:num w:numId="8" w16cid:durableId="817962538">
    <w:abstractNumId w:val="7"/>
  </w:num>
  <w:num w:numId="9" w16cid:durableId="258146753">
    <w:abstractNumId w:val="8"/>
  </w:num>
  <w:num w:numId="10" w16cid:durableId="79913250">
    <w:abstractNumId w:val="9"/>
  </w:num>
  <w:num w:numId="11" w16cid:durableId="1797865973">
    <w:abstractNumId w:val="10"/>
  </w:num>
  <w:num w:numId="12" w16cid:durableId="126633490">
    <w:abstractNumId w:val="11"/>
  </w:num>
  <w:num w:numId="13" w16cid:durableId="649140725">
    <w:abstractNumId w:val="12"/>
  </w:num>
  <w:num w:numId="14" w16cid:durableId="936787723">
    <w:abstractNumId w:val="13"/>
  </w:num>
  <w:num w:numId="15" w16cid:durableId="409933944">
    <w:abstractNumId w:val="14"/>
  </w:num>
  <w:num w:numId="16" w16cid:durableId="1543515361">
    <w:abstractNumId w:val="15"/>
  </w:num>
  <w:num w:numId="17" w16cid:durableId="1705521601">
    <w:abstractNumId w:val="16"/>
  </w:num>
  <w:num w:numId="18" w16cid:durableId="1471555358">
    <w:abstractNumId w:val="17"/>
  </w:num>
  <w:num w:numId="19" w16cid:durableId="1226527229">
    <w:abstractNumId w:val="18"/>
  </w:num>
  <w:num w:numId="20" w16cid:durableId="513417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6F"/>
    <w:rsid w:val="00AA0325"/>
    <w:rsid w:val="00C87781"/>
    <w:rsid w:val="00F54E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4A32"/>
  <w15:docId w15:val="{69F4579B-EB64-44BC-95F9-35099102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dunja grubić</dc:creator>
  <dc:description/>
  <cp:lastModifiedBy>dunja grubić</cp:lastModifiedBy>
  <cp:revision>2</cp:revision>
  <dcterms:created xsi:type="dcterms:W3CDTF">2023-07-14T10:47:00Z</dcterms:created>
  <dcterms:modified xsi:type="dcterms:W3CDTF">2023-07-14T10:47:00Z</dcterms:modified>
</cp:coreProperties>
</file>