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D90486" w14:paraId="345C4CFF" w14:textId="77777777">
        <w:trPr>
          <w:trHeight w:val="254"/>
        </w:trPr>
        <w:tc>
          <w:tcPr>
            <w:tcW w:w="35" w:type="dxa"/>
          </w:tcPr>
          <w:p w14:paraId="4B5B5589" w14:textId="77777777" w:rsidR="00D90486" w:rsidRDefault="00D90486">
            <w:pPr>
              <w:pStyle w:val="EmptyCellLayoutStyle"/>
              <w:spacing w:after="0" w:line="240" w:lineRule="auto"/>
            </w:pPr>
          </w:p>
        </w:tc>
        <w:tc>
          <w:tcPr>
            <w:tcW w:w="0" w:type="dxa"/>
          </w:tcPr>
          <w:p w14:paraId="09ED3B62" w14:textId="77777777" w:rsidR="00D90486" w:rsidRDefault="00D90486">
            <w:pPr>
              <w:pStyle w:val="EmptyCellLayoutStyle"/>
              <w:spacing w:after="0" w:line="240" w:lineRule="auto"/>
            </w:pPr>
          </w:p>
        </w:tc>
        <w:tc>
          <w:tcPr>
            <w:tcW w:w="21044" w:type="dxa"/>
          </w:tcPr>
          <w:p w14:paraId="6D0BC8DC" w14:textId="77777777" w:rsidR="00D90486" w:rsidRDefault="00D90486">
            <w:pPr>
              <w:pStyle w:val="EmptyCellLayoutStyle"/>
              <w:spacing w:after="0" w:line="240" w:lineRule="auto"/>
            </w:pPr>
          </w:p>
        </w:tc>
        <w:tc>
          <w:tcPr>
            <w:tcW w:w="3386" w:type="dxa"/>
          </w:tcPr>
          <w:p w14:paraId="78258AD7" w14:textId="77777777" w:rsidR="00D90486" w:rsidRDefault="00D90486">
            <w:pPr>
              <w:pStyle w:val="EmptyCellLayoutStyle"/>
              <w:spacing w:after="0" w:line="240" w:lineRule="auto"/>
            </w:pPr>
          </w:p>
        </w:tc>
        <w:tc>
          <w:tcPr>
            <w:tcW w:w="524" w:type="dxa"/>
          </w:tcPr>
          <w:p w14:paraId="534C6219" w14:textId="77777777" w:rsidR="00D90486" w:rsidRDefault="00D90486">
            <w:pPr>
              <w:pStyle w:val="EmptyCellLayoutStyle"/>
              <w:spacing w:after="0" w:line="240" w:lineRule="auto"/>
            </w:pPr>
          </w:p>
        </w:tc>
      </w:tr>
      <w:tr w:rsidR="00D90486" w14:paraId="69E20024" w14:textId="77777777">
        <w:trPr>
          <w:trHeight w:val="340"/>
        </w:trPr>
        <w:tc>
          <w:tcPr>
            <w:tcW w:w="35" w:type="dxa"/>
          </w:tcPr>
          <w:p w14:paraId="5402AC66" w14:textId="77777777" w:rsidR="00D90486" w:rsidRDefault="00D90486">
            <w:pPr>
              <w:pStyle w:val="EmptyCellLayoutStyle"/>
              <w:spacing w:after="0" w:line="240" w:lineRule="auto"/>
            </w:pPr>
          </w:p>
        </w:tc>
        <w:tc>
          <w:tcPr>
            <w:tcW w:w="0" w:type="dxa"/>
          </w:tcPr>
          <w:p w14:paraId="059CB620" w14:textId="77777777" w:rsidR="00D90486" w:rsidRDefault="00D904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0486" w14:paraId="6E3B99C7" w14:textId="77777777">
              <w:trPr>
                <w:trHeight w:val="262"/>
              </w:trPr>
              <w:tc>
                <w:tcPr>
                  <w:tcW w:w="21044" w:type="dxa"/>
                  <w:tcBorders>
                    <w:top w:val="nil"/>
                    <w:left w:val="nil"/>
                    <w:bottom w:val="nil"/>
                    <w:right w:val="nil"/>
                  </w:tcBorders>
                  <w:tcMar>
                    <w:top w:w="39" w:type="dxa"/>
                    <w:left w:w="39" w:type="dxa"/>
                    <w:bottom w:w="39" w:type="dxa"/>
                    <w:right w:w="39" w:type="dxa"/>
                  </w:tcMar>
                </w:tcPr>
                <w:p w14:paraId="6803A0C5" w14:textId="77777777" w:rsidR="00D90486" w:rsidRDefault="00000000">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Balissae d.o.o.</w:t>
                  </w:r>
                </w:p>
              </w:tc>
            </w:tr>
          </w:tbl>
          <w:p w14:paraId="7F875CED" w14:textId="77777777" w:rsidR="00D90486" w:rsidRDefault="00D90486">
            <w:pPr>
              <w:spacing w:after="0" w:line="240" w:lineRule="auto"/>
            </w:pPr>
          </w:p>
        </w:tc>
        <w:tc>
          <w:tcPr>
            <w:tcW w:w="3386" w:type="dxa"/>
          </w:tcPr>
          <w:p w14:paraId="0704F732" w14:textId="77777777" w:rsidR="00D90486" w:rsidRDefault="00D90486">
            <w:pPr>
              <w:pStyle w:val="EmptyCellLayoutStyle"/>
              <w:spacing w:after="0" w:line="240" w:lineRule="auto"/>
            </w:pPr>
          </w:p>
        </w:tc>
        <w:tc>
          <w:tcPr>
            <w:tcW w:w="524" w:type="dxa"/>
          </w:tcPr>
          <w:p w14:paraId="648BFFD2" w14:textId="77777777" w:rsidR="00D90486" w:rsidRDefault="00D90486">
            <w:pPr>
              <w:pStyle w:val="EmptyCellLayoutStyle"/>
              <w:spacing w:after="0" w:line="240" w:lineRule="auto"/>
            </w:pPr>
          </w:p>
        </w:tc>
      </w:tr>
      <w:tr w:rsidR="00D90486" w14:paraId="6D1E1F2C" w14:textId="77777777">
        <w:trPr>
          <w:trHeight w:val="100"/>
        </w:trPr>
        <w:tc>
          <w:tcPr>
            <w:tcW w:w="35" w:type="dxa"/>
          </w:tcPr>
          <w:p w14:paraId="1E2C51A7" w14:textId="77777777" w:rsidR="00D90486" w:rsidRDefault="00D90486">
            <w:pPr>
              <w:pStyle w:val="EmptyCellLayoutStyle"/>
              <w:spacing w:after="0" w:line="240" w:lineRule="auto"/>
            </w:pPr>
          </w:p>
        </w:tc>
        <w:tc>
          <w:tcPr>
            <w:tcW w:w="0" w:type="dxa"/>
          </w:tcPr>
          <w:p w14:paraId="25452EB7" w14:textId="77777777" w:rsidR="00D90486" w:rsidRDefault="00D90486">
            <w:pPr>
              <w:pStyle w:val="EmptyCellLayoutStyle"/>
              <w:spacing w:after="0" w:line="240" w:lineRule="auto"/>
            </w:pPr>
          </w:p>
        </w:tc>
        <w:tc>
          <w:tcPr>
            <w:tcW w:w="21044" w:type="dxa"/>
          </w:tcPr>
          <w:p w14:paraId="6A1DDB0D" w14:textId="77777777" w:rsidR="00D90486" w:rsidRDefault="00D90486">
            <w:pPr>
              <w:pStyle w:val="EmptyCellLayoutStyle"/>
              <w:spacing w:after="0" w:line="240" w:lineRule="auto"/>
            </w:pPr>
          </w:p>
        </w:tc>
        <w:tc>
          <w:tcPr>
            <w:tcW w:w="3386" w:type="dxa"/>
          </w:tcPr>
          <w:p w14:paraId="166960E2" w14:textId="77777777" w:rsidR="00D90486" w:rsidRDefault="00D90486">
            <w:pPr>
              <w:pStyle w:val="EmptyCellLayoutStyle"/>
              <w:spacing w:after="0" w:line="240" w:lineRule="auto"/>
            </w:pPr>
          </w:p>
        </w:tc>
        <w:tc>
          <w:tcPr>
            <w:tcW w:w="524" w:type="dxa"/>
          </w:tcPr>
          <w:p w14:paraId="63B68BCD" w14:textId="77777777" w:rsidR="00D90486" w:rsidRDefault="00D90486">
            <w:pPr>
              <w:pStyle w:val="EmptyCellLayoutStyle"/>
              <w:spacing w:after="0" w:line="240" w:lineRule="auto"/>
            </w:pPr>
          </w:p>
        </w:tc>
      </w:tr>
      <w:tr w:rsidR="00D90486" w14:paraId="3795F8A4" w14:textId="77777777">
        <w:trPr>
          <w:trHeight w:val="340"/>
        </w:trPr>
        <w:tc>
          <w:tcPr>
            <w:tcW w:w="35" w:type="dxa"/>
          </w:tcPr>
          <w:p w14:paraId="379EC3CF" w14:textId="77777777" w:rsidR="00D90486" w:rsidRDefault="00D90486">
            <w:pPr>
              <w:pStyle w:val="EmptyCellLayoutStyle"/>
              <w:spacing w:after="0" w:line="240" w:lineRule="auto"/>
            </w:pPr>
          </w:p>
        </w:tc>
        <w:tc>
          <w:tcPr>
            <w:tcW w:w="0" w:type="dxa"/>
          </w:tcPr>
          <w:p w14:paraId="60CABA88" w14:textId="77777777" w:rsidR="00D90486" w:rsidRDefault="00D904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0486" w14:paraId="5959AE2A" w14:textId="77777777">
              <w:trPr>
                <w:trHeight w:val="262"/>
              </w:trPr>
              <w:tc>
                <w:tcPr>
                  <w:tcW w:w="21044" w:type="dxa"/>
                  <w:tcBorders>
                    <w:top w:val="nil"/>
                    <w:left w:val="nil"/>
                    <w:bottom w:val="nil"/>
                    <w:right w:val="nil"/>
                  </w:tcBorders>
                  <w:tcMar>
                    <w:top w:w="39" w:type="dxa"/>
                    <w:left w:w="39" w:type="dxa"/>
                    <w:bottom w:w="39" w:type="dxa"/>
                    <w:right w:w="39" w:type="dxa"/>
                  </w:tcMar>
                </w:tcPr>
                <w:p w14:paraId="5C62E78B" w14:textId="77777777" w:rsidR="00D90486" w:rsidRDefault="00000000">
                  <w:pPr>
                    <w:spacing w:after="0" w:line="240" w:lineRule="auto"/>
                  </w:pPr>
                  <w:r>
                    <w:rPr>
                      <w:rFonts w:ascii="Arial" w:eastAsia="Arial" w:hAnsi="Arial"/>
                      <w:b/>
                      <w:color w:val="000000"/>
                    </w:rPr>
                    <w:t>Datum zadnje izmjene: 27.04.2023</w:t>
                  </w:r>
                </w:p>
              </w:tc>
            </w:tr>
          </w:tbl>
          <w:p w14:paraId="607B65F6" w14:textId="77777777" w:rsidR="00D90486" w:rsidRDefault="00D90486">
            <w:pPr>
              <w:spacing w:after="0" w:line="240" w:lineRule="auto"/>
            </w:pPr>
          </w:p>
        </w:tc>
        <w:tc>
          <w:tcPr>
            <w:tcW w:w="3386" w:type="dxa"/>
          </w:tcPr>
          <w:p w14:paraId="79036D00" w14:textId="77777777" w:rsidR="00D90486" w:rsidRDefault="00D90486">
            <w:pPr>
              <w:pStyle w:val="EmptyCellLayoutStyle"/>
              <w:spacing w:after="0" w:line="240" w:lineRule="auto"/>
            </w:pPr>
          </w:p>
        </w:tc>
        <w:tc>
          <w:tcPr>
            <w:tcW w:w="524" w:type="dxa"/>
          </w:tcPr>
          <w:p w14:paraId="137982A7" w14:textId="77777777" w:rsidR="00D90486" w:rsidRDefault="00D90486">
            <w:pPr>
              <w:pStyle w:val="EmptyCellLayoutStyle"/>
              <w:spacing w:after="0" w:line="240" w:lineRule="auto"/>
            </w:pPr>
          </w:p>
        </w:tc>
      </w:tr>
      <w:tr w:rsidR="00D90486" w14:paraId="1BEBF947" w14:textId="77777777">
        <w:trPr>
          <w:trHeight w:val="79"/>
        </w:trPr>
        <w:tc>
          <w:tcPr>
            <w:tcW w:w="35" w:type="dxa"/>
          </w:tcPr>
          <w:p w14:paraId="0F70795B" w14:textId="77777777" w:rsidR="00D90486" w:rsidRDefault="00D90486">
            <w:pPr>
              <w:pStyle w:val="EmptyCellLayoutStyle"/>
              <w:spacing w:after="0" w:line="240" w:lineRule="auto"/>
            </w:pPr>
          </w:p>
        </w:tc>
        <w:tc>
          <w:tcPr>
            <w:tcW w:w="0" w:type="dxa"/>
          </w:tcPr>
          <w:p w14:paraId="68EC605D" w14:textId="77777777" w:rsidR="00D90486" w:rsidRDefault="00D90486">
            <w:pPr>
              <w:pStyle w:val="EmptyCellLayoutStyle"/>
              <w:spacing w:after="0" w:line="240" w:lineRule="auto"/>
            </w:pPr>
          </w:p>
        </w:tc>
        <w:tc>
          <w:tcPr>
            <w:tcW w:w="21044" w:type="dxa"/>
          </w:tcPr>
          <w:p w14:paraId="4F39B47D" w14:textId="77777777" w:rsidR="00D90486" w:rsidRDefault="00D90486">
            <w:pPr>
              <w:pStyle w:val="EmptyCellLayoutStyle"/>
              <w:spacing w:after="0" w:line="240" w:lineRule="auto"/>
            </w:pPr>
          </w:p>
        </w:tc>
        <w:tc>
          <w:tcPr>
            <w:tcW w:w="3386" w:type="dxa"/>
          </w:tcPr>
          <w:p w14:paraId="73CDFE0B" w14:textId="77777777" w:rsidR="00D90486" w:rsidRDefault="00D90486">
            <w:pPr>
              <w:pStyle w:val="EmptyCellLayoutStyle"/>
              <w:spacing w:after="0" w:line="240" w:lineRule="auto"/>
            </w:pPr>
          </w:p>
        </w:tc>
        <w:tc>
          <w:tcPr>
            <w:tcW w:w="524" w:type="dxa"/>
          </w:tcPr>
          <w:p w14:paraId="4097D5A5" w14:textId="77777777" w:rsidR="00D90486" w:rsidRDefault="00D90486">
            <w:pPr>
              <w:pStyle w:val="EmptyCellLayoutStyle"/>
              <w:spacing w:after="0" w:line="240" w:lineRule="auto"/>
            </w:pPr>
          </w:p>
        </w:tc>
      </w:tr>
      <w:tr w:rsidR="00273414" w14:paraId="1B465214" w14:textId="77777777" w:rsidTr="00273414">
        <w:trPr>
          <w:trHeight w:val="340"/>
        </w:trPr>
        <w:tc>
          <w:tcPr>
            <w:tcW w:w="35" w:type="dxa"/>
          </w:tcPr>
          <w:p w14:paraId="46C6E692" w14:textId="77777777" w:rsidR="00D90486" w:rsidRDefault="00D90486">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D90486" w14:paraId="1FC00FAD" w14:textId="77777777">
              <w:trPr>
                <w:trHeight w:val="262"/>
              </w:trPr>
              <w:tc>
                <w:tcPr>
                  <w:tcW w:w="21044" w:type="dxa"/>
                  <w:tcBorders>
                    <w:top w:val="nil"/>
                    <w:left w:val="nil"/>
                    <w:bottom w:val="nil"/>
                    <w:right w:val="nil"/>
                  </w:tcBorders>
                  <w:tcMar>
                    <w:top w:w="39" w:type="dxa"/>
                    <w:left w:w="39" w:type="dxa"/>
                    <w:bottom w:w="39" w:type="dxa"/>
                    <w:right w:w="39" w:type="dxa"/>
                  </w:tcMar>
                </w:tcPr>
                <w:p w14:paraId="57883758" w14:textId="77777777" w:rsidR="00D90486" w:rsidRDefault="00000000">
                  <w:pPr>
                    <w:spacing w:after="0" w:line="240" w:lineRule="auto"/>
                  </w:pPr>
                  <w:r>
                    <w:rPr>
                      <w:rFonts w:ascii="Arial" w:eastAsia="Arial" w:hAnsi="Arial"/>
                      <w:b/>
                      <w:color w:val="000000"/>
                    </w:rPr>
                    <w:t>Datum ustrojavanja registra: 06.05.2019</w:t>
                  </w:r>
                </w:p>
              </w:tc>
            </w:tr>
          </w:tbl>
          <w:p w14:paraId="2626181F" w14:textId="77777777" w:rsidR="00D90486" w:rsidRDefault="00D90486">
            <w:pPr>
              <w:spacing w:after="0" w:line="240" w:lineRule="auto"/>
            </w:pPr>
          </w:p>
        </w:tc>
        <w:tc>
          <w:tcPr>
            <w:tcW w:w="3386" w:type="dxa"/>
          </w:tcPr>
          <w:p w14:paraId="0185790C" w14:textId="77777777" w:rsidR="00D90486" w:rsidRDefault="00D90486">
            <w:pPr>
              <w:pStyle w:val="EmptyCellLayoutStyle"/>
              <w:spacing w:after="0" w:line="240" w:lineRule="auto"/>
            </w:pPr>
          </w:p>
        </w:tc>
        <w:tc>
          <w:tcPr>
            <w:tcW w:w="524" w:type="dxa"/>
          </w:tcPr>
          <w:p w14:paraId="78818132" w14:textId="77777777" w:rsidR="00D90486" w:rsidRDefault="00D90486">
            <w:pPr>
              <w:pStyle w:val="EmptyCellLayoutStyle"/>
              <w:spacing w:after="0" w:line="240" w:lineRule="auto"/>
            </w:pPr>
          </w:p>
        </w:tc>
      </w:tr>
      <w:tr w:rsidR="00D90486" w14:paraId="17A1C3C6" w14:textId="77777777">
        <w:trPr>
          <w:trHeight w:val="379"/>
        </w:trPr>
        <w:tc>
          <w:tcPr>
            <w:tcW w:w="35" w:type="dxa"/>
          </w:tcPr>
          <w:p w14:paraId="73C79278" w14:textId="77777777" w:rsidR="00D90486" w:rsidRDefault="00D90486">
            <w:pPr>
              <w:pStyle w:val="EmptyCellLayoutStyle"/>
              <w:spacing w:after="0" w:line="240" w:lineRule="auto"/>
            </w:pPr>
          </w:p>
        </w:tc>
        <w:tc>
          <w:tcPr>
            <w:tcW w:w="0" w:type="dxa"/>
          </w:tcPr>
          <w:p w14:paraId="4A4AF131" w14:textId="77777777" w:rsidR="00D90486" w:rsidRDefault="00D90486">
            <w:pPr>
              <w:pStyle w:val="EmptyCellLayoutStyle"/>
              <w:spacing w:after="0" w:line="240" w:lineRule="auto"/>
            </w:pPr>
          </w:p>
        </w:tc>
        <w:tc>
          <w:tcPr>
            <w:tcW w:w="21044" w:type="dxa"/>
          </w:tcPr>
          <w:p w14:paraId="3813B859" w14:textId="77777777" w:rsidR="00D90486" w:rsidRDefault="00D90486">
            <w:pPr>
              <w:pStyle w:val="EmptyCellLayoutStyle"/>
              <w:spacing w:after="0" w:line="240" w:lineRule="auto"/>
            </w:pPr>
          </w:p>
        </w:tc>
        <w:tc>
          <w:tcPr>
            <w:tcW w:w="3386" w:type="dxa"/>
          </w:tcPr>
          <w:p w14:paraId="6793F61C" w14:textId="77777777" w:rsidR="00D90486" w:rsidRDefault="00D90486">
            <w:pPr>
              <w:pStyle w:val="EmptyCellLayoutStyle"/>
              <w:spacing w:after="0" w:line="240" w:lineRule="auto"/>
            </w:pPr>
          </w:p>
        </w:tc>
        <w:tc>
          <w:tcPr>
            <w:tcW w:w="524" w:type="dxa"/>
          </w:tcPr>
          <w:p w14:paraId="325590D3" w14:textId="77777777" w:rsidR="00D90486" w:rsidRDefault="00D90486">
            <w:pPr>
              <w:pStyle w:val="EmptyCellLayoutStyle"/>
              <w:spacing w:after="0" w:line="240" w:lineRule="auto"/>
            </w:pPr>
          </w:p>
        </w:tc>
      </w:tr>
      <w:tr w:rsidR="00273414" w14:paraId="4C0A5464" w14:textId="77777777" w:rsidTr="00273414">
        <w:tc>
          <w:tcPr>
            <w:tcW w:w="35" w:type="dxa"/>
          </w:tcPr>
          <w:p w14:paraId="33E04398" w14:textId="77777777" w:rsidR="00D90486" w:rsidRDefault="00D90486">
            <w:pPr>
              <w:pStyle w:val="EmptyCellLayoutStyle"/>
              <w:spacing w:after="0" w:line="240" w:lineRule="auto"/>
            </w:pPr>
          </w:p>
        </w:tc>
        <w:tc>
          <w:tcPr>
            <w:tcW w:w="0" w:type="dxa"/>
          </w:tcPr>
          <w:p w14:paraId="3D8DEEB1" w14:textId="77777777" w:rsidR="00D90486" w:rsidRDefault="00D90486">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0"/>
              <w:gridCol w:w="1820"/>
              <w:gridCol w:w="863"/>
              <w:gridCol w:w="1403"/>
              <w:gridCol w:w="1187"/>
              <w:gridCol w:w="1248"/>
              <w:gridCol w:w="1314"/>
              <w:gridCol w:w="964"/>
              <w:gridCol w:w="1012"/>
              <w:gridCol w:w="1239"/>
              <w:gridCol w:w="933"/>
              <w:gridCol w:w="1088"/>
              <w:gridCol w:w="1007"/>
              <w:gridCol w:w="1238"/>
              <w:gridCol w:w="986"/>
              <w:gridCol w:w="1081"/>
              <w:gridCol w:w="1853"/>
              <w:gridCol w:w="1983"/>
              <w:gridCol w:w="890"/>
              <w:gridCol w:w="891"/>
            </w:tblGrid>
            <w:tr w:rsidR="00D90486" w14:paraId="35EEA622"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0AD94A" w14:textId="77777777" w:rsidR="00D90486"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3EAF53" w14:textId="77777777" w:rsidR="00D90486"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D8A28B" w14:textId="77777777" w:rsidR="00D90486"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4E0B2D2" w14:textId="77777777" w:rsidR="00D90486"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3901F9" w14:textId="77777777" w:rsidR="00D90486"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0D8593" w14:textId="77777777" w:rsidR="00D90486"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2CA2342" w14:textId="77777777" w:rsidR="00D90486"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B76010" w14:textId="77777777" w:rsidR="00D90486"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ED0B6D" w14:textId="77777777" w:rsidR="00D90486"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DBFE43" w14:textId="77777777" w:rsidR="00D90486"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AB60383" w14:textId="77777777" w:rsidR="00D90486"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B1BB1E" w14:textId="77777777" w:rsidR="00D90486"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464318F" w14:textId="77777777" w:rsidR="00D90486"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2CE159D" w14:textId="77777777" w:rsidR="00D90486"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71FF9A2" w14:textId="77777777" w:rsidR="00D90486"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B88E46" w14:textId="77777777" w:rsidR="00D90486"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36E5C7" w14:textId="77777777" w:rsidR="00D90486"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19CEAB" w14:textId="77777777" w:rsidR="00D90486"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1A6BFB" w14:textId="77777777" w:rsidR="00D90486" w:rsidRDefault="00D904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AD71AC" w14:textId="77777777" w:rsidR="00D90486" w:rsidRDefault="00D90486">
                  <w:pPr>
                    <w:spacing w:after="0" w:line="240" w:lineRule="auto"/>
                  </w:pPr>
                </w:p>
              </w:tc>
            </w:tr>
            <w:tr w:rsidR="00D90486" w14:paraId="4F08B976"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68273E" w14:textId="77777777" w:rsidR="00D90486"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9B63489" w14:textId="77777777" w:rsidR="00D90486"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E0A62C1" w14:textId="77777777" w:rsidR="00D90486"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F7B7109" w14:textId="77777777" w:rsidR="00D90486"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AC47D3" w14:textId="77777777" w:rsidR="00D90486"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4C5685" w14:textId="77777777" w:rsidR="00D90486"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CA02999" w14:textId="77777777" w:rsidR="00D90486"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68A108" w14:textId="77777777" w:rsidR="00D90486"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F69091" w14:textId="77777777" w:rsidR="00D90486"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14CA4B" w14:textId="77777777" w:rsidR="00D90486"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A15AE3" w14:textId="77777777" w:rsidR="00D90486"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E28A6C9" w14:textId="77777777" w:rsidR="00D90486"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932B36" w14:textId="77777777" w:rsidR="00D90486"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ED8750" w14:textId="77777777" w:rsidR="00D90486"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6CF9F5" w14:textId="77777777" w:rsidR="00D90486"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BDE313" w14:textId="77777777" w:rsidR="00D90486"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BD3D26" w14:textId="77777777" w:rsidR="00D90486"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DFAE33" w14:textId="77777777" w:rsidR="00D90486"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2ABABC" w14:textId="77777777" w:rsidR="00D90486"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4AA0D4" w14:textId="77777777" w:rsidR="00D90486" w:rsidRDefault="00000000">
                  <w:pPr>
                    <w:spacing w:after="0" w:line="240" w:lineRule="auto"/>
                    <w:jc w:val="center"/>
                  </w:pPr>
                  <w:r>
                    <w:rPr>
                      <w:rFonts w:ascii="Arial" w:eastAsia="Arial" w:hAnsi="Arial"/>
                      <w:b/>
                      <w:color w:val="000000"/>
                      <w:sz w:val="16"/>
                    </w:rPr>
                    <w:t>Datum ažuriranja</w:t>
                  </w:r>
                </w:p>
              </w:tc>
            </w:tr>
            <w:tr w:rsidR="00D90486" w14:paraId="1C13A9E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B28B" w14:textId="77777777" w:rsidR="00D90486" w:rsidRDefault="00000000">
                  <w:pPr>
                    <w:spacing w:after="0" w:line="240" w:lineRule="auto"/>
                  </w:pPr>
                  <w:r>
                    <w:rPr>
                      <w:rFonts w:ascii="Arial" w:eastAsia="Arial" w:hAnsi="Arial"/>
                      <w:color w:val="000000"/>
                      <w:sz w:val="14"/>
                    </w:rPr>
                    <w:t>PJN-09-2023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14DB3" w14:textId="77777777" w:rsidR="00D90486"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E7F47" w14:textId="77777777" w:rsidR="00D90486"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5A9ED" w14:textId="77777777" w:rsidR="00D90486" w:rsidRDefault="00D904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4B3F3" w14:textId="77777777" w:rsidR="00D904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85CBA" w14:textId="77777777" w:rsidR="00D90486"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A1154" w14:textId="77777777" w:rsidR="00D90486" w:rsidRDefault="00D904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7A17B" w14:textId="77777777" w:rsidR="00D90486"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969E" w14:textId="77777777" w:rsidR="00D90486" w:rsidRDefault="00000000">
                  <w:pPr>
                    <w:spacing w:after="0" w:line="240" w:lineRule="auto"/>
                    <w:jc w:val="center"/>
                  </w:pPr>
                  <w:r>
                    <w:rPr>
                      <w:rFonts w:ascii="Arial" w:eastAsia="Arial" w:hAnsi="Arial"/>
                      <w:color w:val="000000"/>
                      <w:sz w:val="14"/>
                    </w:rPr>
                    <w:t>PJN-09-2023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10850" w14:textId="77777777" w:rsidR="00D90486"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8ACFE" w14:textId="77777777" w:rsidR="00D90486" w:rsidRDefault="00000000">
                  <w:pPr>
                    <w:spacing w:after="0" w:line="240" w:lineRule="auto"/>
                  </w:pPr>
                  <w:r>
                    <w:rPr>
                      <w:rFonts w:ascii="Arial" w:eastAsia="Arial" w:hAnsi="Arial"/>
                      <w:color w:val="000000"/>
                      <w:sz w:val="14"/>
                    </w:rPr>
                    <w:t>10.574,00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17480" w14:textId="77777777" w:rsidR="00D90486" w:rsidRDefault="00000000">
                  <w:pPr>
                    <w:spacing w:after="0" w:line="240" w:lineRule="auto"/>
                  </w:pPr>
                  <w:r>
                    <w:rPr>
                      <w:rFonts w:ascii="Arial" w:eastAsia="Arial" w:hAnsi="Arial"/>
                      <w:color w:val="000000"/>
                      <w:sz w:val="14"/>
                    </w:rPr>
                    <w:t>1.114,70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F1F73" w14:textId="77777777" w:rsidR="00D90486" w:rsidRDefault="00000000">
                  <w:pPr>
                    <w:spacing w:after="0" w:line="240" w:lineRule="auto"/>
                  </w:pPr>
                  <w:r>
                    <w:rPr>
                      <w:rFonts w:ascii="Arial" w:eastAsia="Arial" w:hAnsi="Arial"/>
                      <w:color w:val="000000"/>
                      <w:sz w:val="14"/>
                    </w:rPr>
                    <w:t>11.688,70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66D86" w14:textId="77777777" w:rsidR="00D904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472FD" w14:textId="77777777" w:rsidR="00D90486" w:rsidRDefault="00D904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C2E6C" w14:textId="77777777" w:rsidR="00D90486" w:rsidRDefault="00D904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DCF43" w14:textId="77777777" w:rsidR="00D904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4F1A4" w14:textId="77777777" w:rsidR="00D90486" w:rsidRDefault="00D904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6F22C" w14:textId="77777777" w:rsidR="00D90486"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57AC4" w14:textId="77777777" w:rsidR="00D90486" w:rsidRDefault="00000000">
                  <w:pPr>
                    <w:spacing w:after="0" w:line="240" w:lineRule="auto"/>
                    <w:jc w:val="center"/>
                  </w:pPr>
                  <w:r>
                    <w:rPr>
                      <w:rFonts w:ascii="Arial" w:eastAsia="Arial" w:hAnsi="Arial"/>
                      <w:color w:val="000000"/>
                      <w:sz w:val="14"/>
                    </w:rPr>
                    <w:t>27.04.2023</w:t>
                  </w:r>
                </w:p>
              </w:tc>
            </w:tr>
            <w:tr w:rsidR="00D90486" w14:paraId="08798FE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A4163" w14:textId="77777777" w:rsidR="00D90486" w:rsidRDefault="00000000">
                  <w:pPr>
                    <w:spacing w:after="0" w:line="240" w:lineRule="auto"/>
                  </w:pPr>
                  <w:r>
                    <w:rPr>
                      <w:rFonts w:ascii="Arial" w:eastAsia="Arial" w:hAnsi="Arial"/>
                      <w:color w:val="000000"/>
                      <w:sz w:val="14"/>
                    </w:rPr>
                    <w:t>PJN-01-2023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B4277" w14:textId="77777777" w:rsidR="00D90486"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19E5C" w14:textId="77777777" w:rsidR="00D90486"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4DBB5" w14:textId="77777777" w:rsidR="00D90486" w:rsidRDefault="00D904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D6FA5" w14:textId="77777777" w:rsidR="00D904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0CBF5" w14:textId="77777777" w:rsidR="00D90486"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D5D9F" w14:textId="77777777" w:rsidR="00D90486" w:rsidRDefault="00D904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D6F54" w14:textId="77777777" w:rsidR="00D90486"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4F02A" w14:textId="77777777" w:rsidR="00D90486" w:rsidRDefault="00000000">
                  <w:pPr>
                    <w:spacing w:after="0" w:line="240" w:lineRule="auto"/>
                    <w:jc w:val="center"/>
                  </w:pPr>
                  <w:r>
                    <w:rPr>
                      <w:rFonts w:ascii="Arial" w:eastAsia="Arial" w:hAnsi="Arial"/>
                      <w:color w:val="000000"/>
                      <w:sz w:val="14"/>
                    </w:rPr>
                    <w:t>PJN-01-2023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E3E77" w14:textId="77777777" w:rsidR="00D90486"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F58CF" w14:textId="77777777" w:rsidR="00D90486" w:rsidRDefault="00000000">
                  <w:pPr>
                    <w:spacing w:after="0" w:line="240" w:lineRule="auto"/>
                  </w:pPr>
                  <w:r>
                    <w:rPr>
                      <w:rFonts w:ascii="Arial" w:eastAsia="Arial" w:hAnsi="Arial"/>
                      <w:color w:val="000000"/>
                      <w:sz w:val="14"/>
                    </w:rPr>
                    <w:t>12.332,54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EE785" w14:textId="77777777" w:rsidR="00D90486" w:rsidRDefault="00000000">
                  <w:pPr>
                    <w:spacing w:after="0" w:line="240" w:lineRule="auto"/>
                  </w:pPr>
                  <w:r>
                    <w:rPr>
                      <w:rFonts w:ascii="Arial" w:eastAsia="Arial" w:hAnsi="Arial"/>
                      <w:color w:val="000000"/>
                      <w:sz w:val="14"/>
                    </w:rPr>
                    <w:t>616,63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4CFEE" w14:textId="77777777" w:rsidR="00D90486" w:rsidRDefault="00000000">
                  <w:pPr>
                    <w:spacing w:after="0" w:line="240" w:lineRule="auto"/>
                  </w:pPr>
                  <w:r>
                    <w:rPr>
                      <w:rFonts w:ascii="Arial" w:eastAsia="Arial" w:hAnsi="Arial"/>
                      <w:color w:val="000000"/>
                      <w:sz w:val="14"/>
                    </w:rPr>
                    <w:t>12.949,17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9A59F" w14:textId="77777777" w:rsidR="00D904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3752A" w14:textId="77777777" w:rsidR="00D90486" w:rsidRDefault="00D904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2B323" w14:textId="77777777" w:rsidR="00D90486" w:rsidRDefault="00D904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F0841" w14:textId="77777777" w:rsidR="00D904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C647B" w14:textId="77777777" w:rsidR="00D90486" w:rsidRDefault="00D904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7855F" w14:textId="77777777" w:rsidR="00D90486"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45A51" w14:textId="77777777" w:rsidR="00D90486" w:rsidRDefault="00000000">
                  <w:pPr>
                    <w:spacing w:after="0" w:line="240" w:lineRule="auto"/>
                    <w:jc w:val="center"/>
                  </w:pPr>
                  <w:r>
                    <w:rPr>
                      <w:rFonts w:ascii="Arial" w:eastAsia="Arial" w:hAnsi="Arial"/>
                      <w:color w:val="000000"/>
                      <w:sz w:val="14"/>
                    </w:rPr>
                    <w:t>27.04.2023</w:t>
                  </w:r>
                </w:p>
              </w:tc>
            </w:tr>
            <w:tr w:rsidR="00D90486" w14:paraId="242D2F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12B90" w14:textId="77777777" w:rsidR="00D90486" w:rsidRDefault="00000000">
                  <w:pPr>
                    <w:spacing w:after="0" w:line="240" w:lineRule="auto"/>
                  </w:pPr>
                  <w:r>
                    <w:rPr>
                      <w:rFonts w:ascii="Arial" w:eastAsia="Arial" w:hAnsi="Arial"/>
                      <w:color w:val="000000"/>
                      <w:sz w:val="14"/>
                    </w:rPr>
                    <w:t>PJN-02-2023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10D13" w14:textId="77777777" w:rsidR="00D90486"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F82F8" w14:textId="77777777" w:rsidR="00D90486"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041AF" w14:textId="77777777" w:rsidR="00D90486" w:rsidRDefault="00D904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48507" w14:textId="77777777" w:rsidR="00D904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04F10" w14:textId="77777777" w:rsidR="00D90486"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5D37B" w14:textId="77777777" w:rsidR="00D90486" w:rsidRDefault="00D904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EF824" w14:textId="77777777" w:rsidR="00D90486" w:rsidRDefault="00000000">
                  <w:pPr>
                    <w:spacing w:after="0" w:line="240" w:lineRule="auto"/>
                    <w:jc w:val="center"/>
                  </w:pPr>
                  <w:r>
                    <w:rPr>
                      <w:rFonts w:ascii="Arial" w:eastAsia="Arial" w:hAnsi="Arial"/>
                      <w:color w:val="000000"/>
                      <w:sz w:val="14"/>
                    </w:rPr>
                    <w:t>19.04.2023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24A7B" w14:textId="77777777" w:rsidR="00D90486" w:rsidRDefault="00000000">
                  <w:pPr>
                    <w:spacing w:after="0" w:line="240" w:lineRule="auto"/>
                    <w:jc w:val="center"/>
                  </w:pPr>
                  <w:r>
                    <w:rPr>
                      <w:rFonts w:ascii="Arial" w:eastAsia="Arial" w:hAnsi="Arial"/>
                      <w:color w:val="000000"/>
                      <w:sz w:val="14"/>
                    </w:rPr>
                    <w:t>PJN-02-2023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01C83" w14:textId="77777777" w:rsidR="00D90486"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2A088" w14:textId="77777777" w:rsidR="00D90486" w:rsidRDefault="00000000">
                  <w:pPr>
                    <w:spacing w:after="0" w:line="240" w:lineRule="auto"/>
                  </w:pPr>
                  <w:r>
                    <w:rPr>
                      <w:rFonts w:ascii="Arial" w:eastAsia="Arial" w:hAnsi="Arial"/>
                      <w:color w:val="000000"/>
                      <w:sz w:val="14"/>
                    </w:rPr>
                    <w:t>4.725,90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58488" w14:textId="77777777" w:rsidR="00D90486" w:rsidRDefault="00000000">
                  <w:pPr>
                    <w:spacing w:after="0" w:line="240" w:lineRule="auto"/>
                  </w:pPr>
                  <w:r>
                    <w:rPr>
                      <w:rFonts w:ascii="Arial" w:eastAsia="Arial" w:hAnsi="Arial"/>
                      <w:color w:val="000000"/>
                      <w:sz w:val="14"/>
                    </w:rPr>
                    <w:t>236,30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A2A74" w14:textId="77777777" w:rsidR="00D90486" w:rsidRDefault="00000000">
                  <w:pPr>
                    <w:spacing w:after="0" w:line="240" w:lineRule="auto"/>
                  </w:pPr>
                  <w:r>
                    <w:rPr>
                      <w:rFonts w:ascii="Arial" w:eastAsia="Arial" w:hAnsi="Arial"/>
                      <w:color w:val="000000"/>
                      <w:sz w:val="14"/>
                    </w:rPr>
                    <w:t>4.962,20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B5DD7" w14:textId="77777777" w:rsidR="00D904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BAF56" w14:textId="77777777" w:rsidR="00D90486" w:rsidRDefault="00D904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252DB" w14:textId="77777777" w:rsidR="00D90486" w:rsidRDefault="00D904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16285" w14:textId="77777777" w:rsidR="00D904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D3C51" w14:textId="77777777" w:rsidR="00D90486" w:rsidRDefault="00D904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CB83" w14:textId="77777777" w:rsidR="00D90486"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F437F" w14:textId="77777777" w:rsidR="00D90486" w:rsidRDefault="00000000">
                  <w:pPr>
                    <w:spacing w:after="0" w:line="240" w:lineRule="auto"/>
                    <w:jc w:val="center"/>
                  </w:pPr>
                  <w:r>
                    <w:rPr>
                      <w:rFonts w:ascii="Arial" w:eastAsia="Arial" w:hAnsi="Arial"/>
                      <w:color w:val="000000"/>
                      <w:sz w:val="14"/>
                    </w:rPr>
                    <w:t>27.04.2023</w:t>
                  </w:r>
                </w:p>
              </w:tc>
            </w:tr>
          </w:tbl>
          <w:p w14:paraId="7496B002" w14:textId="77777777" w:rsidR="00D90486" w:rsidRDefault="00D90486">
            <w:pPr>
              <w:spacing w:after="0" w:line="240" w:lineRule="auto"/>
            </w:pPr>
          </w:p>
        </w:tc>
        <w:tc>
          <w:tcPr>
            <w:tcW w:w="524" w:type="dxa"/>
          </w:tcPr>
          <w:p w14:paraId="01DB103B" w14:textId="77777777" w:rsidR="00D90486" w:rsidRDefault="00D90486">
            <w:pPr>
              <w:pStyle w:val="EmptyCellLayoutStyle"/>
              <w:spacing w:after="0" w:line="240" w:lineRule="auto"/>
            </w:pPr>
          </w:p>
        </w:tc>
      </w:tr>
      <w:tr w:rsidR="00D90486" w14:paraId="089531D9" w14:textId="77777777">
        <w:trPr>
          <w:trHeight w:val="100"/>
        </w:trPr>
        <w:tc>
          <w:tcPr>
            <w:tcW w:w="35" w:type="dxa"/>
          </w:tcPr>
          <w:p w14:paraId="43545992" w14:textId="77777777" w:rsidR="00D90486" w:rsidRDefault="00D90486">
            <w:pPr>
              <w:pStyle w:val="EmptyCellLayoutStyle"/>
              <w:spacing w:after="0" w:line="240" w:lineRule="auto"/>
            </w:pPr>
          </w:p>
        </w:tc>
        <w:tc>
          <w:tcPr>
            <w:tcW w:w="0" w:type="dxa"/>
          </w:tcPr>
          <w:p w14:paraId="15FD0D55" w14:textId="77777777" w:rsidR="00D90486" w:rsidRDefault="00D90486">
            <w:pPr>
              <w:pStyle w:val="EmptyCellLayoutStyle"/>
              <w:spacing w:after="0" w:line="240" w:lineRule="auto"/>
            </w:pPr>
          </w:p>
        </w:tc>
        <w:tc>
          <w:tcPr>
            <w:tcW w:w="21044" w:type="dxa"/>
          </w:tcPr>
          <w:p w14:paraId="27F540CF" w14:textId="77777777" w:rsidR="00D90486" w:rsidRDefault="00D90486">
            <w:pPr>
              <w:pStyle w:val="EmptyCellLayoutStyle"/>
              <w:spacing w:after="0" w:line="240" w:lineRule="auto"/>
            </w:pPr>
          </w:p>
        </w:tc>
        <w:tc>
          <w:tcPr>
            <w:tcW w:w="3386" w:type="dxa"/>
          </w:tcPr>
          <w:p w14:paraId="06C41141" w14:textId="77777777" w:rsidR="00D90486" w:rsidRDefault="00D90486">
            <w:pPr>
              <w:pStyle w:val="EmptyCellLayoutStyle"/>
              <w:spacing w:after="0" w:line="240" w:lineRule="auto"/>
            </w:pPr>
          </w:p>
        </w:tc>
        <w:tc>
          <w:tcPr>
            <w:tcW w:w="524" w:type="dxa"/>
          </w:tcPr>
          <w:p w14:paraId="2AD6AC1A" w14:textId="77777777" w:rsidR="00D90486" w:rsidRDefault="00D90486">
            <w:pPr>
              <w:pStyle w:val="EmptyCellLayoutStyle"/>
              <w:spacing w:after="0" w:line="240" w:lineRule="auto"/>
            </w:pPr>
          </w:p>
        </w:tc>
      </w:tr>
      <w:tr w:rsidR="00D90486" w14:paraId="33928ACF" w14:textId="77777777">
        <w:trPr>
          <w:trHeight w:val="340"/>
        </w:trPr>
        <w:tc>
          <w:tcPr>
            <w:tcW w:w="35" w:type="dxa"/>
          </w:tcPr>
          <w:p w14:paraId="5EA6017C" w14:textId="77777777" w:rsidR="00D90486" w:rsidRDefault="00D90486">
            <w:pPr>
              <w:pStyle w:val="EmptyCellLayoutStyle"/>
              <w:spacing w:after="0" w:line="240" w:lineRule="auto"/>
            </w:pPr>
          </w:p>
        </w:tc>
        <w:tc>
          <w:tcPr>
            <w:tcW w:w="0" w:type="dxa"/>
          </w:tcPr>
          <w:p w14:paraId="2193DFF8" w14:textId="77777777" w:rsidR="00D90486" w:rsidRDefault="00D904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0486" w14:paraId="4F7A13CD"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4103F27A" w14:textId="77777777" w:rsidR="00D90486" w:rsidRDefault="00000000">
                  <w:pPr>
                    <w:spacing w:after="0" w:line="240" w:lineRule="auto"/>
                  </w:pPr>
                  <w:r>
                    <w:rPr>
                      <w:rFonts w:ascii="Arial" w:eastAsia="Arial" w:hAnsi="Arial"/>
                      <w:color w:val="000000"/>
                      <w:sz w:val="16"/>
                    </w:rPr>
                    <w:t>*Ažuriranje ugovora u tijeku.</w:t>
                  </w:r>
                </w:p>
              </w:tc>
            </w:tr>
          </w:tbl>
          <w:p w14:paraId="19568561" w14:textId="77777777" w:rsidR="00D90486" w:rsidRDefault="00D90486">
            <w:pPr>
              <w:spacing w:after="0" w:line="240" w:lineRule="auto"/>
            </w:pPr>
          </w:p>
        </w:tc>
        <w:tc>
          <w:tcPr>
            <w:tcW w:w="3386" w:type="dxa"/>
          </w:tcPr>
          <w:p w14:paraId="27478EEA" w14:textId="77777777" w:rsidR="00D90486" w:rsidRDefault="00D90486">
            <w:pPr>
              <w:pStyle w:val="EmptyCellLayoutStyle"/>
              <w:spacing w:after="0" w:line="240" w:lineRule="auto"/>
            </w:pPr>
          </w:p>
        </w:tc>
        <w:tc>
          <w:tcPr>
            <w:tcW w:w="524" w:type="dxa"/>
          </w:tcPr>
          <w:p w14:paraId="7F427514" w14:textId="77777777" w:rsidR="00D90486" w:rsidRDefault="00D90486">
            <w:pPr>
              <w:pStyle w:val="EmptyCellLayoutStyle"/>
              <w:spacing w:after="0" w:line="240" w:lineRule="auto"/>
            </w:pPr>
          </w:p>
        </w:tc>
      </w:tr>
      <w:tr w:rsidR="00D90486" w14:paraId="2D5009E0" w14:textId="77777777">
        <w:trPr>
          <w:trHeight w:val="3820"/>
        </w:trPr>
        <w:tc>
          <w:tcPr>
            <w:tcW w:w="35" w:type="dxa"/>
          </w:tcPr>
          <w:p w14:paraId="17E3FB7F" w14:textId="77777777" w:rsidR="00D90486" w:rsidRDefault="00D90486">
            <w:pPr>
              <w:pStyle w:val="EmptyCellLayoutStyle"/>
              <w:spacing w:after="0" w:line="240" w:lineRule="auto"/>
            </w:pPr>
          </w:p>
        </w:tc>
        <w:tc>
          <w:tcPr>
            <w:tcW w:w="0" w:type="dxa"/>
          </w:tcPr>
          <w:p w14:paraId="2033F7E1" w14:textId="77777777" w:rsidR="00D90486" w:rsidRDefault="00D904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0486" w14:paraId="0CDACE46" w14:textId="77777777">
              <w:trPr>
                <w:trHeight w:val="3742"/>
              </w:trPr>
              <w:tc>
                <w:tcPr>
                  <w:tcW w:w="21044" w:type="dxa"/>
                  <w:tcBorders>
                    <w:top w:val="nil"/>
                    <w:left w:val="nil"/>
                    <w:bottom w:val="nil"/>
                    <w:right w:val="nil"/>
                  </w:tcBorders>
                  <w:tcMar>
                    <w:top w:w="39" w:type="dxa"/>
                    <w:left w:w="39" w:type="dxa"/>
                    <w:bottom w:w="39" w:type="dxa"/>
                    <w:right w:w="39" w:type="dxa"/>
                  </w:tcMar>
                </w:tcPr>
                <w:p w14:paraId="04B923D2" w14:textId="77777777" w:rsidR="00D90486"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D9FE1CA" w14:textId="77777777" w:rsidR="00D90486" w:rsidRDefault="00000000">
                  <w:pPr>
                    <w:spacing w:after="0" w:line="240" w:lineRule="auto"/>
                    <w:ind w:left="99"/>
                  </w:pPr>
                  <w:r>
                    <w:rPr>
                      <w:rFonts w:ascii="Arial" w:eastAsia="Arial" w:hAnsi="Arial"/>
                      <w:color w:val="000000"/>
                      <w:sz w:val="16"/>
                    </w:rPr>
                    <w:t>1. Evidencijski broj nabave</w:t>
                  </w:r>
                </w:p>
                <w:p w14:paraId="09A5EC8F" w14:textId="77777777" w:rsidR="00D90486" w:rsidRDefault="00000000">
                  <w:pPr>
                    <w:spacing w:after="0" w:line="240" w:lineRule="auto"/>
                    <w:ind w:left="99"/>
                  </w:pPr>
                  <w:r>
                    <w:rPr>
                      <w:rFonts w:ascii="Arial" w:eastAsia="Arial" w:hAnsi="Arial"/>
                      <w:color w:val="000000"/>
                      <w:sz w:val="16"/>
                    </w:rPr>
                    <w:t>2. Predmet nabave</w:t>
                  </w:r>
                </w:p>
                <w:p w14:paraId="3D70EC30" w14:textId="77777777" w:rsidR="00D90486" w:rsidRDefault="00000000">
                  <w:pPr>
                    <w:spacing w:after="0" w:line="240" w:lineRule="auto"/>
                    <w:ind w:left="99"/>
                  </w:pPr>
                  <w:r>
                    <w:rPr>
                      <w:rFonts w:ascii="Arial" w:eastAsia="Arial" w:hAnsi="Arial"/>
                      <w:color w:val="000000"/>
                      <w:sz w:val="16"/>
                    </w:rPr>
                    <w:t>3. Brojčana oznaka predmeta nabave iz Jedinstvenog rječnika javne nabave (CPV)</w:t>
                  </w:r>
                </w:p>
                <w:p w14:paraId="3021B6CB" w14:textId="77777777" w:rsidR="00D90486" w:rsidRDefault="00000000">
                  <w:pPr>
                    <w:spacing w:after="0" w:line="240" w:lineRule="auto"/>
                    <w:ind w:left="99"/>
                  </w:pPr>
                  <w:r>
                    <w:rPr>
                      <w:rFonts w:ascii="Arial" w:eastAsia="Arial" w:hAnsi="Arial"/>
                      <w:color w:val="000000"/>
                      <w:sz w:val="16"/>
                    </w:rPr>
                    <w:t>4. Broj objave iz EOJN RH</w:t>
                  </w:r>
                </w:p>
                <w:p w14:paraId="186E5CEB" w14:textId="77777777" w:rsidR="00D90486" w:rsidRDefault="00000000">
                  <w:pPr>
                    <w:spacing w:after="0" w:line="240" w:lineRule="auto"/>
                    <w:ind w:left="99"/>
                  </w:pPr>
                  <w:r>
                    <w:rPr>
                      <w:rFonts w:ascii="Arial" w:eastAsia="Arial" w:hAnsi="Arial"/>
                      <w:color w:val="000000"/>
                      <w:sz w:val="16"/>
                    </w:rPr>
                    <w:t>5. Vrsta postupka (uključujući posebne režime nabave i jednostavnu nabavu)</w:t>
                  </w:r>
                </w:p>
                <w:p w14:paraId="5CEF6EAC" w14:textId="77777777" w:rsidR="00D90486" w:rsidRDefault="00000000">
                  <w:pPr>
                    <w:spacing w:after="0" w:line="240" w:lineRule="auto"/>
                    <w:ind w:left="99"/>
                  </w:pPr>
                  <w:r>
                    <w:rPr>
                      <w:rFonts w:ascii="Arial" w:eastAsia="Arial" w:hAnsi="Arial"/>
                      <w:color w:val="000000"/>
                      <w:sz w:val="16"/>
                    </w:rPr>
                    <w:t>6. Naziv i OIB ugovaratelja</w:t>
                  </w:r>
                </w:p>
                <w:p w14:paraId="6875AB60" w14:textId="77777777" w:rsidR="00D90486"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053C7B7D" w14:textId="77777777" w:rsidR="00D90486"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7C5A1651" w14:textId="77777777" w:rsidR="00D90486" w:rsidRDefault="00000000">
                  <w:pPr>
                    <w:spacing w:after="0" w:line="240" w:lineRule="auto"/>
                    <w:ind w:left="99"/>
                  </w:pPr>
                  <w:r>
                    <w:rPr>
                      <w:rFonts w:ascii="Arial" w:eastAsia="Arial" w:hAnsi="Arial"/>
                      <w:color w:val="000000"/>
                      <w:sz w:val="16"/>
                    </w:rPr>
                    <w:t>9. Oznaka/broj ugovora</w:t>
                  </w:r>
                </w:p>
                <w:p w14:paraId="27170C33" w14:textId="77777777" w:rsidR="00D90486"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3A3BD439" w14:textId="77777777" w:rsidR="00D90486"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2449646D" w14:textId="77777777" w:rsidR="00D90486" w:rsidRDefault="00000000">
                  <w:pPr>
                    <w:spacing w:after="0" w:line="240" w:lineRule="auto"/>
                    <w:ind w:left="99"/>
                  </w:pPr>
                  <w:r>
                    <w:rPr>
                      <w:rFonts w:ascii="Arial" w:eastAsia="Arial" w:hAnsi="Arial"/>
                      <w:color w:val="000000"/>
                      <w:sz w:val="16"/>
                    </w:rPr>
                    <w:t>12. Iznos PDV-a</w:t>
                  </w:r>
                </w:p>
                <w:p w14:paraId="2E9E7BA5" w14:textId="77777777" w:rsidR="00D90486"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10FA3ED0" w14:textId="77777777" w:rsidR="00D90486" w:rsidRDefault="00000000">
                  <w:pPr>
                    <w:spacing w:after="0" w:line="240" w:lineRule="auto"/>
                    <w:ind w:left="99"/>
                  </w:pPr>
                  <w:r>
                    <w:rPr>
                      <w:rFonts w:ascii="Arial" w:eastAsia="Arial" w:hAnsi="Arial"/>
                      <w:color w:val="000000"/>
                      <w:sz w:val="16"/>
                    </w:rPr>
                    <w:t>14. Ugovor se financira iz fondova EU</w:t>
                  </w:r>
                </w:p>
                <w:p w14:paraId="6B486B2E" w14:textId="77777777" w:rsidR="00D90486"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5444B7B3" w14:textId="77777777" w:rsidR="00D90486"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6B482EC2" w14:textId="77777777" w:rsidR="00D90486"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4B36B56C" w14:textId="77777777" w:rsidR="00D90486" w:rsidRDefault="00000000">
                  <w:pPr>
                    <w:spacing w:after="0" w:line="240" w:lineRule="auto"/>
                    <w:ind w:left="99"/>
                  </w:pPr>
                  <w:r>
                    <w:rPr>
                      <w:rFonts w:ascii="Arial" w:eastAsia="Arial" w:hAnsi="Arial"/>
                      <w:color w:val="000000"/>
                      <w:sz w:val="16"/>
                    </w:rPr>
                    <w:t>18. Napomena</w:t>
                  </w:r>
                </w:p>
              </w:tc>
            </w:tr>
          </w:tbl>
          <w:p w14:paraId="41280555" w14:textId="77777777" w:rsidR="00D90486" w:rsidRDefault="00D90486">
            <w:pPr>
              <w:spacing w:after="0" w:line="240" w:lineRule="auto"/>
            </w:pPr>
          </w:p>
        </w:tc>
        <w:tc>
          <w:tcPr>
            <w:tcW w:w="3386" w:type="dxa"/>
          </w:tcPr>
          <w:p w14:paraId="376166AB" w14:textId="77777777" w:rsidR="00D90486" w:rsidRDefault="00D90486">
            <w:pPr>
              <w:pStyle w:val="EmptyCellLayoutStyle"/>
              <w:spacing w:after="0" w:line="240" w:lineRule="auto"/>
            </w:pPr>
          </w:p>
        </w:tc>
        <w:tc>
          <w:tcPr>
            <w:tcW w:w="524" w:type="dxa"/>
          </w:tcPr>
          <w:p w14:paraId="2EAC9154" w14:textId="77777777" w:rsidR="00D90486" w:rsidRDefault="00D90486">
            <w:pPr>
              <w:pStyle w:val="EmptyCellLayoutStyle"/>
              <w:spacing w:after="0" w:line="240" w:lineRule="auto"/>
            </w:pPr>
          </w:p>
        </w:tc>
      </w:tr>
      <w:tr w:rsidR="00D90486" w14:paraId="76FFFE2D" w14:textId="77777777">
        <w:trPr>
          <w:trHeight w:val="108"/>
        </w:trPr>
        <w:tc>
          <w:tcPr>
            <w:tcW w:w="35" w:type="dxa"/>
          </w:tcPr>
          <w:p w14:paraId="72979F5A" w14:textId="77777777" w:rsidR="00D90486" w:rsidRDefault="00D90486">
            <w:pPr>
              <w:pStyle w:val="EmptyCellLayoutStyle"/>
              <w:spacing w:after="0" w:line="240" w:lineRule="auto"/>
            </w:pPr>
          </w:p>
        </w:tc>
        <w:tc>
          <w:tcPr>
            <w:tcW w:w="0" w:type="dxa"/>
          </w:tcPr>
          <w:p w14:paraId="3DC93CC0" w14:textId="77777777" w:rsidR="00D90486" w:rsidRDefault="00D90486">
            <w:pPr>
              <w:pStyle w:val="EmptyCellLayoutStyle"/>
              <w:spacing w:after="0" w:line="240" w:lineRule="auto"/>
            </w:pPr>
          </w:p>
        </w:tc>
        <w:tc>
          <w:tcPr>
            <w:tcW w:w="21044" w:type="dxa"/>
          </w:tcPr>
          <w:p w14:paraId="6C2C71BB" w14:textId="77777777" w:rsidR="00D90486" w:rsidRDefault="00D90486">
            <w:pPr>
              <w:pStyle w:val="EmptyCellLayoutStyle"/>
              <w:spacing w:after="0" w:line="240" w:lineRule="auto"/>
            </w:pPr>
          </w:p>
        </w:tc>
        <w:tc>
          <w:tcPr>
            <w:tcW w:w="3386" w:type="dxa"/>
          </w:tcPr>
          <w:p w14:paraId="001406ED" w14:textId="77777777" w:rsidR="00D90486" w:rsidRDefault="00D90486">
            <w:pPr>
              <w:pStyle w:val="EmptyCellLayoutStyle"/>
              <w:spacing w:after="0" w:line="240" w:lineRule="auto"/>
            </w:pPr>
          </w:p>
        </w:tc>
        <w:tc>
          <w:tcPr>
            <w:tcW w:w="524" w:type="dxa"/>
          </w:tcPr>
          <w:p w14:paraId="1B5A6C78" w14:textId="77777777" w:rsidR="00D90486" w:rsidRDefault="00D90486">
            <w:pPr>
              <w:pStyle w:val="EmptyCellLayoutStyle"/>
              <w:spacing w:after="0" w:line="240" w:lineRule="auto"/>
            </w:pPr>
          </w:p>
        </w:tc>
      </w:tr>
    </w:tbl>
    <w:p w14:paraId="55C6EFDE" w14:textId="77777777" w:rsidR="00D90486" w:rsidRDefault="00D90486">
      <w:pPr>
        <w:spacing w:after="0" w:line="240" w:lineRule="auto"/>
      </w:pPr>
    </w:p>
    <w:sectPr w:rsidR="00D90486">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CCC5" w14:textId="77777777" w:rsidR="0089214D" w:rsidRDefault="0089214D">
      <w:pPr>
        <w:spacing w:after="0" w:line="240" w:lineRule="auto"/>
      </w:pPr>
      <w:r>
        <w:separator/>
      </w:r>
    </w:p>
  </w:endnote>
  <w:endnote w:type="continuationSeparator" w:id="0">
    <w:p w14:paraId="63528DA8" w14:textId="77777777" w:rsidR="0089214D" w:rsidRDefault="0089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D90486" w14:paraId="6AD00887" w14:textId="77777777">
      <w:tc>
        <w:tcPr>
          <w:tcW w:w="35" w:type="dxa"/>
        </w:tcPr>
        <w:p w14:paraId="333AE25E" w14:textId="77777777" w:rsidR="00D90486" w:rsidRDefault="00D90486">
          <w:pPr>
            <w:pStyle w:val="EmptyCellLayoutStyle"/>
            <w:spacing w:after="0" w:line="240" w:lineRule="auto"/>
          </w:pPr>
        </w:p>
      </w:tc>
      <w:tc>
        <w:tcPr>
          <w:tcW w:w="21044" w:type="dxa"/>
        </w:tcPr>
        <w:p w14:paraId="750AEC9D" w14:textId="77777777" w:rsidR="00D90486" w:rsidRDefault="00D90486">
          <w:pPr>
            <w:pStyle w:val="EmptyCellLayoutStyle"/>
            <w:spacing w:after="0" w:line="240" w:lineRule="auto"/>
          </w:pPr>
        </w:p>
      </w:tc>
      <w:tc>
        <w:tcPr>
          <w:tcW w:w="3911" w:type="dxa"/>
        </w:tcPr>
        <w:p w14:paraId="3F243347" w14:textId="77777777" w:rsidR="00D90486" w:rsidRDefault="00D90486">
          <w:pPr>
            <w:pStyle w:val="EmptyCellLayoutStyle"/>
            <w:spacing w:after="0" w:line="240" w:lineRule="auto"/>
          </w:pPr>
        </w:p>
      </w:tc>
    </w:tr>
    <w:tr w:rsidR="00D90486" w14:paraId="2B89D2D6" w14:textId="77777777">
      <w:tc>
        <w:tcPr>
          <w:tcW w:w="35" w:type="dxa"/>
        </w:tcPr>
        <w:p w14:paraId="49E405CC" w14:textId="77777777" w:rsidR="00D90486" w:rsidRDefault="00D904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D90486" w14:paraId="04E7ED0E" w14:textId="77777777">
            <w:trPr>
              <w:trHeight w:val="282"/>
            </w:trPr>
            <w:tc>
              <w:tcPr>
                <w:tcW w:w="21044" w:type="dxa"/>
                <w:tcBorders>
                  <w:top w:val="nil"/>
                  <w:left w:val="nil"/>
                  <w:bottom w:val="nil"/>
                  <w:right w:val="nil"/>
                </w:tcBorders>
                <w:tcMar>
                  <w:top w:w="39" w:type="dxa"/>
                  <w:left w:w="39" w:type="dxa"/>
                  <w:bottom w:w="39" w:type="dxa"/>
                  <w:right w:w="39" w:type="dxa"/>
                </w:tcMar>
              </w:tcPr>
              <w:p w14:paraId="4BBF4C88" w14:textId="77777777" w:rsidR="00D90486" w:rsidRDefault="00000000">
                <w:pPr>
                  <w:spacing w:after="0" w:line="240" w:lineRule="auto"/>
                </w:pPr>
                <w:r>
                  <w:rPr>
                    <w:rFonts w:ascii="Arial" w:eastAsia="Arial" w:hAnsi="Arial"/>
                    <w:b/>
                    <w:color w:val="000000"/>
                    <w:sz w:val="16"/>
                  </w:rPr>
                  <w:t>Datum izvještaja: 29.04.2023 10:05</w:t>
                </w:r>
              </w:p>
            </w:tc>
          </w:tr>
        </w:tbl>
        <w:p w14:paraId="507DD7ED" w14:textId="77777777" w:rsidR="00D90486" w:rsidRDefault="00D90486">
          <w:pPr>
            <w:spacing w:after="0" w:line="240" w:lineRule="auto"/>
          </w:pPr>
        </w:p>
      </w:tc>
      <w:tc>
        <w:tcPr>
          <w:tcW w:w="3911" w:type="dxa"/>
        </w:tcPr>
        <w:p w14:paraId="06D16E87" w14:textId="77777777" w:rsidR="00D90486" w:rsidRDefault="00D90486">
          <w:pPr>
            <w:pStyle w:val="EmptyCellLayoutStyle"/>
            <w:spacing w:after="0" w:line="240" w:lineRule="auto"/>
          </w:pPr>
        </w:p>
      </w:tc>
    </w:tr>
    <w:tr w:rsidR="00D90486" w14:paraId="55B2D732" w14:textId="77777777">
      <w:tc>
        <w:tcPr>
          <w:tcW w:w="35" w:type="dxa"/>
        </w:tcPr>
        <w:p w14:paraId="616A3282" w14:textId="77777777" w:rsidR="00D90486" w:rsidRDefault="00D90486">
          <w:pPr>
            <w:pStyle w:val="EmptyCellLayoutStyle"/>
            <w:spacing w:after="0" w:line="240" w:lineRule="auto"/>
          </w:pPr>
        </w:p>
      </w:tc>
      <w:tc>
        <w:tcPr>
          <w:tcW w:w="21044" w:type="dxa"/>
        </w:tcPr>
        <w:p w14:paraId="42208C1A" w14:textId="77777777" w:rsidR="00D90486" w:rsidRDefault="00D90486">
          <w:pPr>
            <w:pStyle w:val="EmptyCellLayoutStyle"/>
            <w:spacing w:after="0" w:line="240" w:lineRule="auto"/>
          </w:pPr>
        </w:p>
      </w:tc>
      <w:tc>
        <w:tcPr>
          <w:tcW w:w="3911" w:type="dxa"/>
        </w:tcPr>
        <w:p w14:paraId="75ABAA58" w14:textId="77777777" w:rsidR="00D90486" w:rsidRDefault="00D90486">
          <w:pPr>
            <w:pStyle w:val="EmptyCellLayoutStyle"/>
            <w:spacing w:after="0" w:line="240" w:lineRule="auto"/>
          </w:pPr>
        </w:p>
      </w:tc>
    </w:tr>
    <w:tr w:rsidR="00273414" w14:paraId="032479D9" w14:textId="77777777" w:rsidTr="00273414">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D90486" w14:paraId="33F124A7" w14:textId="77777777">
            <w:trPr>
              <w:trHeight w:val="262"/>
            </w:trPr>
            <w:tc>
              <w:tcPr>
                <w:tcW w:w="21080" w:type="dxa"/>
                <w:tcBorders>
                  <w:top w:val="nil"/>
                  <w:left w:val="nil"/>
                  <w:bottom w:val="nil"/>
                  <w:right w:val="nil"/>
                </w:tcBorders>
                <w:tcMar>
                  <w:top w:w="39" w:type="dxa"/>
                  <w:left w:w="39" w:type="dxa"/>
                  <w:bottom w:w="39" w:type="dxa"/>
                  <w:right w:w="39" w:type="dxa"/>
                </w:tcMar>
              </w:tcPr>
              <w:p w14:paraId="48F6824A" w14:textId="77777777" w:rsidR="00D90486"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4517F75B" w14:textId="77777777" w:rsidR="00D90486" w:rsidRDefault="00D90486">
          <w:pPr>
            <w:spacing w:after="0" w:line="240" w:lineRule="auto"/>
          </w:pPr>
        </w:p>
      </w:tc>
      <w:tc>
        <w:tcPr>
          <w:tcW w:w="3911" w:type="dxa"/>
        </w:tcPr>
        <w:p w14:paraId="1A9938CB" w14:textId="77777777" w:rsidR="00D90486" w:rsidRDefault="00D90486">
          <w:pPr>
            <w:pStyle w:val="EmptyCellLayoutStyle"/>
            <w:spacing w:after="0" w:line="240" w:lineRule="auto"/>
          </w:pPr>
        </w:p>
      </w:tc>
    </w:tr>
    <w:tr w:rsidR="00D90486" w14:paraId="24217D72" w14:textId="77777777">
      <w:tc>
        <w:tcPr>
          <w:tcW w:w="35" w:type="dxa"/>
        </w:tcPr>
        <w:p w14:paraId="296332DB" w14:textId="77777777" w:rsidR="00D90486" w:rsidRDefault="00D90486">
          <w:pPr>
            <w:pStyle w:val="EmptyCellLayoutStyle"/>
            <w:spacing w:after="0" w:line="240" w:lineRule="auto"/>
          </w:pPr>
        </w:p>
      </w:tc>
      <w:tc>
        <w:tcPr>
          <w:tcW w:w="21044" w:type="dxa"/>
        </w:tcPr>
        <w:p w14:paraId="5DA2B7CD" w14:textId="77777777" w:rsidR="00D90486" w:rsidRDefault="00D90486">
          <w:pPr>
            <w:pStyle w:val="EmptyCellLayoutStyle"/>
            <w:spacing w:after="0" w:line="240" w:lineRule="auto"/>
          </w:pPr>
        </w:p>
      </w:tc>
      <w:tc>
        <w:tcPr>
          <w:tcW w:w="3911" w:type="dxa"/>
        </w:tcPr>
        <w:p w14:paraId="467225D0" w14:textId="77777777" w:rsidR="00D90486" w:rsidRDefault="00D9048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5485" w14:textId="77777777" w:rsidR="0089214D" w:rsidRDefault="0089214D">
      <w:pPr>
        <w:spacing w:after="0" w:line="240" w:lineRule="auto"/>
      </w:pPr>
      <w:r>
        <w:separator/>
      </w:r>
    </w:p>
  </w:footnote>
  <w:footnote w:type="continuationSeparator" w:id="0">
    <w:p w14:paraId="7B760AD5" w14:textId="77777777" w:rsidR="0089214D" w:rsidRDefault="0089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D90486" w14:paraId="1425A32A" w14:textId="77777777">
      <w:tc>
        <w:tcPr>
          <w:tcW w:w="35" w:type="dxa"/>
        </w:tcPr>
        <w:p w14:paraId="2B32B81C" w14:textId="77777777" w:rsidR="00D90486" w:rsidRDefault="00D90486">
          <w:pPr>
            <w:pStyle w:val="EmptyCellLayoutStyle"/>
            <w:spacing w:after="0" w:line="240" w:lineRule="auto"/>
          </w:pPr>
        </w:p>
      </w:tc>
      <w:tc>
        <w:tcPr>
          <w:tcW w:w="1417" w:type="dxa"/>
        </w:tcPr>
        <w:p w14:paraId="53CDD686" w14:textId="77777777" w:rsidR="00D90486" w:rsidRDefault="00D90486">
          <w:pPr>
            <w:pStyle w:val="EmptyCellLayoutStyle"/>
            <w:spacing w:after="0" w:line="240" w:lineRule="auto"/>
          </w:pPr>
        </w:p>
      </w:tc>
      <w:tc>
        <w:tcPr>
          <w:tcW w:w="19627" w:type="dxa"/>
        </w:tcPr>
        <w:p w14:paraId="1AABB00B" w14:textId="77777777" w:rsidR="00D90486" w:rsidRDefault="00D90486">
          <w:pPr>
            <w:pStyle w:val="EmptyCellLayoutStyle"/>
            <w:spacing w:after="0" w:line="240" w:lineRule="auto"/>
          </w:pPr>
        </w:p>
      </w:tc>
      <w:tc>
        <w:tcPr>
          <w:tcW w:w="3911" w:type="dxa"/>
        </w:tcPr>
        <w:p w14:paraId="478D55E9" w14:textId="77777777" w:rsidR="00D90486" w:rsidRDefault="00D90486">
          <w:pPr>
            <w:pStyle w:val="EmptyCellLayoutStyle"/>
            <w:spacing w:after="0" w:line="240" w:lineRule="auto"/>
          </w:pPr>
        </w:p>
      </w:tc>
    </w:tr>
    <w:tr w:rsidR="00D90486" w14:paraId="5F159712" w14:textId="77777777">
      <w:tc>
        <w:tcPr>
          <w:tcW w:w="35" w:type="dxa"/>
        </w:tcPr>
        <w:p w14:paraId="02F13BBB" w14:textId="77777777" w:rsidR="00D90486" w:rsidRDefault="00D9048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7B8D349F" w14:textId="77777777" w:rsidR="00D90486" w:rsidRDefault="00000000">
          <w:pPr>
            <w:spacing w:after="0" w:line="240" w:lineRule="auto"/>
          </w:pPr>
          <w:r>
            <w:rPr>
              <w:noProof/>
            </w:rPr>
            <w:drawing>
              <wp:inline distT="0" distB="0" distL="0" distR="0" wp14:anchorId="503F76AC" wp14:editId="2DB87E7A">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7328A0BC" w14:textId="77777777" w:rsidR="00D90486" w:rsidRDefault="00D90486">
          <w:pPr>
            <w:pStyle w:val="EmptyCellLayoutStyle"/>
            <w:spacing w:after="0" w:line="240" w:lineRule="auto"/>
          </w:pPr>
        </w:p>
      </w:tc>
      <w:tc>
        <w:tcPr>
          <w:tcW w:w="3911" w:type="dxa"/>
        </w:tcPr>
        <w:p w14:paraId="78AB4F7E" w14:textId="77777777" w:rsidR="00D90486" w:rsidRDefault="00D90486">
          <w:pPr>
            <w:pStyle w:val="EmptyCellLayoutStyle"/>
            <w:spacing w:after="0" w:line="240" w:lineRule="auto"/>
          </w:pPr>
        </w:p>
      </w:tc>
    </w:tr>
    <w:tr w:rsidR="00D90486" w14:paraId="077A3612" w14:textId="77777777">
      <w:tc>
        <w:tcPr>
          <w:tcW w:w="35" w:type="dxa"/>
        </w:tcPr>
        <w:p w14:paraId="5A5188F2" w14:textId="77777777" w:rsidR="00D90486" w:rsidRDefault="00D90486">
          <w:pPr>
            <w:pStyle w:val="EmptyCellLayoutStyle"/>
            <w:spacing w:after="0" w:line="240" w:lineRule="auto"/>
          </w:pPr>
        </w:p>
      </w:tc>
      <w:tc>
        <w:tcPr>
          <w:tcW w:w="1417" w:type="dxa"/>
          <w:vMerge/>
        </w:tcPr>
        <w:p w14:paraId="04FF8BFA" w14:textId="77777777" w:rsidR="00D90486" w:rsidRDefault="00D90486">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D90486" w14:paraId="39076356" w14:textId="77777777">
            <w:trPr>
              <w:trHeight w:val="262"/>
            </w:trPr>
            <w:tc>
              <w:tcPr>
                <w:tcW w:w="19627" w:type="dxa"/>
                <w:tcBorders>
                  <w:top w:val="nil"/>
                  <w:left w:val="nil"/>
                  <w:bottom w:val="nil"/>
                  <w:right w:val="nil"/>
                </w:tcBorders>
                <w:tcMar>
                  <w:top w:w="39" w:type="dxa"/>
                  <w:left w:w="39" w:type="dxa"/>
                  <w:bottom w:w="39" w:type="dxa"/>
                  <w:right w:w="39" w:type="dxa"/>
                </w:tcMar>
              </w:tcPr>
              <w:p w14:paraId="5AA9A40D" w14:textId="77777777" w:rsidR="00D90486" w:rsidRDefault="00000000">
                <w:pPr>
                  <w:spacing w:after="0" w:line="240" w:lineRule="auto"/>
                </w:pPr>
                <w:r>
                  <w:rPr>
                    <w:rFonts w:ascii="Arial" w:eastAsia="Arial" w:hAnsi="Arial"/>
                    <w:b/>
                    <w:color w:val="000000"/>
                    <w:sz w:val="24"/>
                  </w:rPr>
                  <w:t>REGISTAR UGOVORA</w:t>
                </w:r>
              </w:p>
            </w:tc>
          </w:tr>
        </w:tbl>
        <w:p w14:paraId="6B7AA132" w14:textId="77777777" w:rsidR="00D90486" w:rsidRDefault="00D90486">
          <w:pPr>
            <w:spacing w:after="0" w:line="240" w:lineRule="auto"/>
          </w:pPr>
        </w:p>
      </w:tc>
      <w:tc>
        <w:tcPr>
          <w:tcW w:w="3911" w:type="dxa"/>
        </w:tcPr>
        <w:p w14:paraId="5A86FBE4" w14:textId="77777777" w:rsidR="00D90486" w:rsidRDefault="00D90486">
          <w:pPr>
            <w:pStyle w:val="EmptyCellLayoutStyle"/>
            <w:spacing w:after="0" w:line="240" w:lineRule="auto"/>
          </w:pPr>
        </w:p>
      </w:tc>
    </w:tr>
    <w:tr w:rsidR="00D90486" w14:paraId="0BB82537" w14:textId="77777777">
      <w:tc>
        <w:tcPr>
          <w:tcW w:w="35" w:type="dxa"/>
        </w:tcPr>
        <w:p w14:paraId="7678F4A7" w14:textId="77777777" w:rsidR="00D90486" w:rsidRDefault="00D90486">
          <w:pPr>
            <w:pStyle w:val="EmptyCellLayoutStyle"/>
            <w:spacing w:after="0" w:line="240" w:lineRule="auto"/>
          </w:pPr>
        </w:p>
      </w:tc>
      <w:tc>
        <w:tcPr>
          <w:tcW w:w="1417" w:type="dxa"/>
          <w:vMerge/>
        </w:tcPr>
        <w:p w14:paraId="194E99A4" w14:textId="77777777" w:rsidR="00D90486" w:rsidRDefault="00D90486">
          <w:pPr>
            <w:pStyle w:val="EmptyCellLayoutStyle"/>
            <w:spacing w:after="0" w:line="240" w:lineRule="auto"/>
          </w:pPr>
        </w:p>
      </w:tc>
      <w:tc>
        <w:tcPr>
          <w:tcW w:w="19627" w:type="dxa"/>
        </w:tcPr>
        <w:p w14:paraId="7768DC80" w14:textId="77777777" w:rsidR="00D90486" w:rsidRDefault="00D90486">
          <w:pPr>
            <w:pStyle w:val="EmptyCellLayoutStyle"/>
            <w:spacing w:after="0" w:line="240" w:lineRule="auto"/>
          </w:pPr>
        </w:p>
      </w:tc>
      <w:tc>
        <w:tcPr>
          <w:tcW w:w="3911" w:type="dxa"/>
        </w:tcPr>
        <w:p w14:paraId="0CE015FC" w14:textId="77777777" w:rsidR="00D90486" w:rsidRDefault="00D90486">
          <w:pPr>
            <w:pStyle w:val="EmptyCellLayoutStyle"/>
            <w:spacing w:after="0" w:line="240" w:lineRule="auto"/>
          </w:pPr>
        </w:p>
      </w:tc>
    </w:tr>
    <w:tr w:rsidR="00D90486" w14:paraId="08D09A19" w14:textId="77777777">
      <w:tc>
        <w:tcPr>
          <w:tcW w:w="35" w:type="dxa"/>
        </w:tcPr>
        <w:p w14:paraId="32785917" w14:textId="77777777" w:rsidR="00D90486" w:rsidRDefault="00D90486">
          <w:pPr>
            <w:pStyle w:val="EmptyCellLayoutStyle"/>
            <w:spacing w:after="0" w:line="240" w:lineRule="auto"/>
          </w:pPr>
        </w:p>
      </w:tc>
      <w:tc>
        <w:tcPr>
          <w:tcW w:w="1417" w:type="dxa"/>
        </w:tcPr>
        <w:p w14:paraId="4DFEA457" w14:textId="77777777" w:rsidR="00D90486" w:rsidRDefault="00D90486">
          <w:pPr>
            <w:pStyle w:val="EmptyCellLayoutStyle"/>
            <w:spacing w:after="0" w:line="240" w:lineRule="auto"/>
          </w:pPr>
        </w:p>
      </w:tc>
      <w:tc>
        <w:tcPr>
          <w:tcW w:w="19627" w:type="dxa"/>
        </w:tcPr>
        <w:p w14:paraId="3CF38768" w14:textId="77777777" w:rsidR="00D90486" w:rsidRDefault="00D90486">
          <w:pPr>
            <w:pStyle w:val="EmptyCellLayoutStyle"/>
            <w:spacing w:after="0" w:line="240" w:lineRule="auto"/>
          </w:pPr>
        </w:p>
      </w:tc>
      <w:tc>
        <w:tcPr>
          <w:tcW w:w="3911" w:type="dxa"/>
        </w:tcPr>
        <w:p w14:paraId="659E668A" w14:textId="77777777" w:rsidR="00D90486" w:rsidRDefault="00D9048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809588687">
    <w:abstractNumId w:val="0"/>
  </w:num>
  <w:num w:numId="2" w16cid:durableId="1546403224">
    <w:abstractNumId w:val="1"/>
  </w:num>
  <w:num w:numId="3" w16cid:durableId="399519409">
    <w:abstractNumId w:val="2"/>
  </w:num>
  <w:num w:numId="4" w16cid:durableId="415371458">
    <w:abstractNumId w:val="3"/>
  </w:num>
  <w:num w:numId="5" w16cid:durableId="230391452">
    <w:abstractNumId w:val="4"/>
  </w:num>
  <w:num w:numId="6" w16cid:durableId="2100171281">
    <w:abstractNumId w:val="5"/>
  </w:num>
  <w:num w:numId="7" w16cid:durableId="414325010">
    <w:abstractNumId w:val="6"/>
  </w:num>
  <w:num w:numId="8" w16cid:durableId="1441753566">
    <w:abstractNumId w:val="7"/>
  </w:num>
  <w:num w:numId="9" w16cid:durableId="1147624425">
    <w:abstractNumId w:val="8"/>
  </w:num>
  <w:num w:numId="10" w16cid:durableId="1212571904">
    <w:abstractNumId w:val="9"/>
  </w:num>
  <w:num w:numId="11" w16cid:durableId="1042247335">
    <w:abstractNumId w:val="10"/>
  </w:num>
  <w:num w:numId="12" w16cid:durableId="1609578015">
    <w:abstractNumId w:val="11"/>
  </w:num>
  <w:num w:numId="13" w16cid:durableId="487671386">
    <w:abstractNumId w:val="12"/>
  </w:num>
  <w:num w:numId="14" w16cid:durableId="2065248992">
    <w:abstractNumId w:val="13"/>
  </w:num>
  <w:num w:numId="15" w16cid:durableId="1871839577">
    <w:abstractNumId w:val="14"/>
  </w:num>
  <w:num w:numId="16" w16cid:durableId="1139105137">
    <w:abstractNumId w:val="15"/>
  </w:num>
  <w:num w:numId="17" w16cid:durableId="1562709840">
    <w:abstractNumId w:val="16"/>
  </w:num>
  <w:num w:numId="18" w16cid:durableId="1992102346">
    <w:abstractNumId w:val="17"/>
  </w:num>
  <w:num w:numId="19" w16cid:durableId="748427192">
    <w:abstractNumId w:val="18"/>
  </w:num>
  <w:num w:numId="20" w16cid:durableId="1783381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86"/>
    <w:rsid w:val="00273414"/>
    <w:rsid w:val="0089214D"/>
    <w:rsid w:val="00D904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D6D3"/>
  <w15:docId w15:val="{C73DD28F-0358-4754-A68C-86B7373C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dunja grubić</dc:creator>
  <dc:description/>
  <cp:lastModifiedBy>dunja grubić</cp:lastModifiedBy>
  <cp:revision>2</cp:revision>
  <dcterms:created xsi:type="dcterms:W3CDTF">2023-04-29T08:07:00Z</dcterms:created>
  <dcterms:modified xsi:type="dcterms:W3CDTF">2023-04-29T08:07:00Z</dcterms:modified>
</cp:coreProperties>
</file>