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CC4ED2" w14:paraId="3A5913A4" w14:textId="77777777">
        <w:trPr>
          <w:trHeight w:val="254"/>
        </w:trPr>
        <w:tc>
          <w:tcPr>
            <w:tcW w:w="35" w:type="dxa"/>
          </w:tcPr>
          <w:p w14:paraId="7AABC0C4" w14:textId="77777777" w:rsidR="00CC4ED2" w:rsidRDefault="00CC4ED2">
            <w:pPr>
              <w:pStyle w:val="EmptyCellLayoutStyle"/>
              <w:spacing w:after="0" w:line="240" w:lineRule="auto"/>
            </w:pPr>
          </w:p>
        </w:tc>
        <w:tc>
          <w:tcPr>
            <w:tcW w:w="0" w:type="dxa"/>
          </w:tcPr>
          <w:p w14:paraId="2A0F1D62" w14:textId="77777777" w:rsidR="00CC4ED2" w:rsidRDefault="00CC4ED2">
            <w:pPr>
              <w:pStyle w:val="EmptyCellLayoutStyle"/>
              <w:spacing w:after="0" w:line="240" w:lineRule="auto"/>
            </w:pPr>
          </w:p>
        </w:tc>
        <w:tc>
          <w:tcPr>
            <w:tcW w:w="21044" w:type="dxa"/>
          </w:tcPr>
          <w:p w14:paraId="20E70DF2" w14:textId="77777777" w:rsidR="00CC4ED2" w:rsidRDefault="00CC4ED2">
            <w:pPr>
              <w:pStyle w:val="EmptyCellLayoutStyle"/>
              <w:spacing w:after="0" w:line="240" w:lineRule="auto"/>
            </w:pPr>
          </w:p>
        </w:tc>
        <w:tc>
          <w:tcPr>
            <w:tcW w:w="3386" w:type="dxa"/>
          </w:tcPr>
          <w:p w14:paraId="5B0ED27B" w14:textId="77777777" w:rsidR="00CC4ED2" w:rsidRDefault="00CC4ED2">
            <w:pPr>
              <w:pStyle w:val="EmptyCellLayoutStyle"/>
              <w:spacing w:after="0" w:line="240" w:lineRule="auto"/>
            </w:pPr>
          </w:p>
        </w:tc>
        <w:tc>
          <w:tcPr>
            <w:tcW w:w="524" w:type="dxa"/>
          </w:tcPr>
          <w:p w14:paraId="62ADA328" w14:textId="77777777" w:rsidR="00CC4ED2" w:rsidRDefault="00CC4ED2">
            <w:pPr>
              <w:pStyle w:val="EmptyCellLayoutStyle"/>
              <w:spacing w:after="0" w:line="240" w:lineRule="auto"/>
            </w:pPr>
          </w:p>
        </w:tc>
      </w:tr>
      <w:tr w:rsidR="00CC4ED2" w14:paraId="0AC18164" w14:textId="77777777">
        <w:trPr>
          <w:trHeight w:val="340"/>
        </w:trPr>
        <w:tc>
          <w:tcPr>
            <w:tcW w:w="35" w:type="dxa"/>
          </w:tcPr>
          <w:p w14:paraId="065359D1" w14:textId="77777777" w:rsidR="00CC4ED2" w:rsidRDefault="00CC4ED2">
            <w:pPr>
              <w:pStyle w:val="EmptyCellLayoutStyle"/>
              <w:spacing w:after="0" w:line="240" w:lineRule="auto"/>
            </w:pPr>
          </w:p>
        </w:tc>
        <w:tc>
          <w:tcPr>
            <w:tcW w:w="0" w:type="dxa"/>
          </w:tcPr>
          <w:p w14:paraId="46A9553B" w14:textId="77777777" w:rsidR="00CC4ED2" w:rsidRDefault="00CC4ED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CC4ED2" w14:paraId="1569084B" w14:textId="77777777">
              <w:trPr>
                <w:trHeight w:val="262"/>
              </w:trPr>
              <w:tc>
                <w:tcPr>
                  <w:tcW w:w="21044" w:type="dxa"/>
                  <w:tcBorders>
                    <w:top w:val="nil"/>
                    <w:left w:val="nil"/>
                    <w:bottom w:val="nil"/>
                    <w:right w:val="nil"/>
                  </w:tcBorders>
                  <w:tcMar>
                    <w:top w:w="39" w:type="dxa"/>
                    <w:left w:w="39" w:type="dxa"/>
                    <w:bottom w:w="39" w:type="dxa"/>
                    <w:right w:w="39" w:type="dxa"/>
                  </w:tcMar>
                </w:tcPr>
                <w:p w14:paraId="69379C03" w14:textId="77777777" w:rsidR="00CC4ED2"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Balissae d.o.o.</w:t>
                  </w:r>
                </w:p>
              </w:tc>
            </w:tr>
          </w:tbl>
          <w:p w14:paraId="796FD99E" w14:textId="77777777" w:rsidR="00CC4ED2" w:rsidRDefault="00CC4ED2">
            <w:pPr>
              <w:spacing w:after="0" w:line="240" w:lineRule="auto"/>
            </w:pPr>
          </w:p>
        </w:tc>
        <w:tc>
          <w:tcPr>
            <w:tcW w:w="3386" w:type="dxa"/>
          </w:tcPr>
          <w:p w14:paraId="52FC8153" w14:textId="77777777" w:rsidR="00CC4ED2" w:rsidRDefault="00CC4ED2">
            <w:pPr>
              <w:pStyle w:val="EmptyCellLayoutStyle"/>
              <w:spacing w:after="0" w:line="240" w:lineRule="auto"/>
            </w:pPr>
          </w:p>
        </w:tc>
        <w:tc>
          <w:tcPr>
            <w:tcW w:w="524" w:type="dxa"/>
          </w:tcPr>
          <w:p w14:paraId="3BFA41F7" w14:textId="77777777" w:rsidR="00CC4ED2" w:rsidRDefault="00CC4ED2">
            <w:pPr>
              <w:pStyle w:val="EmptyCellLayoutStyle"/>
              <w:spacing w:after="0" w:line="240" w:lineRule="auto"/>
            </w:pPr>
          </w:p>
        </w:tc>
      </w:tr>
      <w:tr w:rsidR="00CC4ED2" w14:paraId="3288EE8F" w14:textId="77777777">
        <w:trPr>
          <w:trHeight w:val="100"/>
        </w:trPr>
        <w:tc>
          <w:tcPr>
            <w:tcW w:w="35" w:type="dxa"/>
          </w:tcPr>
          <w:p w14:paraId="3C8D98F1" w14:textId="77777777" w:rsidR="00CC4ED2" w:rsidRDefault="00CC4ED2">
            <w:pPr>
              <w:pStyle w:val="EmptyCellLayoutStyle"/>
              <w:spacing w:after="0" w:line="240" w:lineRule="auto"/>
            </w:pPr>
          </w:p>
        </w:tc>
        <w:tc>
          <w:tcPr>
            <w:tcW w:w="0" w:type="dxa"/>
          </w:tcPr>
          <w:p w14:paraId="1F31378F" w14:textId="77777777" w:rsidR="00CC4ED2" w:rsidRDefault="00CC4ED2">
            <w:pPr>
              <w:pStyle w:val="EmptyCellLayoutStyle"/>
              <w:spacing w:after="0" w:line="240" w:lineRule="auto"/>
            </w:pPr>
          </w:p>
        </w:tc>
        <w:tc>
          <w:tcPr>
            <w:tcW w:w="21044" w:type="dxa"/>
          </w:tcPr>
          <w:p w14:paraId="3E2D32E7" w14:textId="77777777" w:rsidR="00CC4ED2" w:rsidRDefault="00CC4ED2">
            <w:pPr>
              <w:pStyle w:val="EmptyCellLayoutStyle"/>
              <w:spacing w:after="0" w:line="240" w:lineRule="auto"/>
            </w:pPr>
          </w:p>
        </w:tc>
        <w:tc>
          <w:tcPr>
            <w:tcW w:w="3386" w:type="dxa"/>
          </w:tcPr>
          <w:p w14:paraId="6706AC78" w14:textId="77777777" w:rsidR="00CC4ED2" w:rsidRDefault="00CC4ED2">
            <w:pPr>
              <w:pStyle w:val="EmptyCellLayoutStyle"/>
              <w:spacing w:after="0" w:line="240" w:lineRule="auto"/>
            </w:pPr>
          </w:p>
        </w:tc>
        <w:tc>
          <w:tcPr>
            <w:tcW w:w="524" w:type="dxa"/>
          </w:tcPr>
          <w:p w14:paraId="06136EA9" w14:textId="77777777" w:rsidR="00CC4ED2" w:rsidRDefault="00CC4ED2">
            <w:pPr>
              <w:pStyle w:val="EmptyCellLayoutStyle"/>
              <w:spacing w:after="0" w:line="240" w:lineRule="auto"/>
            </w:pPr>
          </w:p>
        </w:tc>
      </w:tr>
      <w:tr w:rsidR="00CC4ED2" w14:paraId="0A7D4D80" w14:textId="77777777">
        <w:trPr>
          <w:trHeight w:val="340"/>
        </w:trPr>
        <w:tc>
          <w:tcPr>
            <w:tcW w:w="35" w:type="dxa"/>
          </w:tcPr>
          <w:p w14:paraId="4A34C162" w14:textId="77777777" w:rsidR="00CC4ED2" w:rsidRDefault="00CC4ED2">
            <w:pPr>
              <w:pStyle w:val="EmptyCellLayoutStyle"/>
              <w:spacing w:after="0" w:line="240" w:lineRule="auto"/>
            </w:pPr>
          </w:p>
        </w:tc>
        <w:tc>
          <w:tcPr>
            <w:tcW w:w="0" w:type="dxa"/>
          </w:tcPr>
          <w:p w14:paraId="64EBB9D8" w14:textId="77777777" w:rsidR="00CC4ED2" w:rsidRDefault="00CC4ED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CC4ED2" w14:paraId="0147CA48" w14:textId="77777777">
              <w:trPr>
                <w:trHeight w:val="262"/>
              </w:trPr>
              <w:tc>
                <w:tcPr>
                  <w:tcW w:w="21044" w:type="dxa"/>
                  <w:tcBorders>
                    <w:top w:val="nil"/>
                    <w:left w:val="nil"/>
                    <w:bottom w:val="nil"/>
                    <w:right w:val="nil"/>
                  </w:tcBorders>
                  <w:tcMar>
                    <w:top w:w="39" w:type="dxa"/>
                    <w:left w:w="39" w:type="dxa"/>
                    <w:bottom w:w="39" w:type="dxa"/>
                    <w:right w:w="39" w:type="dxa"/>
                  </w:tcMar>
                </w:tcPr>
                <w:p w14:paraId="42458D3A" w14:textId="77777777" w:rsidR="00CC4ED2" w:rsidRDefault="00000000">
                  <w:pPr>
                    <w:spacing w:after="0" w:line="240" w:lineRule="auto"/>
                  </w:pPr>
                  <w:r>
                    <w:rPr>
                      <w:rFonts w:ascii="Arial" w:eastAsia="Arial" w:hAnsi="Arial"/>
                      <w:b/>
                      <w:color w:val="000000"/>
                    </w:rPr>
                    <w:t>Datum zadnje izmjene: 08.05.2023</w:t>
                  </w:r>
                </w:p>
              </w:tc>
            </w:tr>
          </w:tbl>
          <w:p w14:paraId="3A27E853" w14:textId="77777777" w:rsidR="00CC4ED2" w:rsidRDefault="00CC4ED2">
            <w:pPr>
              <w:spacing w:after="0" w:line="240" w:lineRule="auto"/>
            </w:pPr>
          </w:p>
        </w:tc>
        <w:tc>
          <w:tcPr>
            <w:tcW w:w="3386" w:type="dxa"/>
          </w:tcPr>
          <w:p w14:paraId="28088C86" w14:textId="77777777" w:rsidR="00CC4ED2" w:rsidRDefault="00CC4ED2">
            <w:pPr>
              <w:pStyle w:val="EmptyCellLayoutStyle"/>
              <w:spacing w:after="0" w:line="240" w:lineRule="auto"/>
            </w:pPr>
          </w:p>
        </w:tc>
        <w:tc>
          <w:tcPr>
            <w:tcW w:w="524" w:type="dxa"/>
          </w:tcPr>
          <w:p w14:paraId="6B03C3D9" w14:textId="77777777" w:rsidR="00CC4ED2" w:rsidRDefault="00CC4ED2">
            <w:pPr>
              <w:pStyle w:val="EmptyCellLayoutStyle"/>
              <w:spacing w:after="0" w:line="240" w:lineRule="auto"/>
            </w:pPr>
          </w:p>
        </w:tc>
      </w:tr>
      <w:tr w:rsidR="00CC4ED2" w14:paraId="0C31FA25" w14:textId="77777777">
        <w:trPr>
          <w:trHeight w:val="79"/>
        </w:trPr>
        <w:tc>
          <w:tcPr>
            <w:tcW w:w="35" w:type="dxa"/>
          </w:tcPr>
          <w:p w14:paraId="0412F01C" w14:textId="77777777" w:rsidR="00CC4ED2" w:rsidRDefault="00CC4ED2">
            <w:pPr>
              <w:pStyle w:val="EmptyCellLayoutStyle"/>
              <w:spacing w:after="0" w:line="240" w:lineRule="auto"/>
            </w:pPr>
          </w:p>
        </w:tc>
        <w:tc>
          <w:tcPr>
            <w:tcW w:w="0" w:type="dxa"/>
          </w:tcPr>
          <w:p w14:paraId="65921605" w14:textId="77777777" w:rsidR="00CC4ED2" w:rsidRDefault="00CC4ED2">
            <w:pPr>
              <w:pStyle w:val="EmptyCellLayoutStyle"/>
              <w:spacing w:after="0" w:line="240" w:lineRule="auto"/>
            </w:pPr>
          </w:p>
        </w:tc>
        <w:tc>
          <w:tcPr>
            <w:tcW w:w="21044" w:type="dxa"/>
          </w:tcPr>
          <w:p w14:paraId="3063B255" w14:textId="77777777" w:rsidR="00CC4ED2" w:rsidRDefault="00CC4ED2">
            <w:pPr>
              <w:pStyle w:val="EmptyCellLayoutStyle"/>
              <w:spacing w:after="0" w:line="240" w:lineRule="auto"/>
            </w:pPr>
          </w:p>
        </w:tc>
        <w:tc>
          <w:tcPr>
            <w:tcW w:w="3386" w:type="dxa"/>
          </w:tcPr>
          <w:p w14:paraId="7BBD2BA9" w14:textId="77777777" w:rsidR="00CC4ED2" w:rsidRDefault="00CC4ED2">
            <w:pPr>
              <w:pStyle w:val="EmptyCellLayoutStyle"/>
              <w:spacing w:after="0" w:line="240" w:lineRule="auto"/>
            </w:pPr>
          </w:p>
        </w:tc>
        <w:tc>
          <w:tcPr>
            <w:tcW w:w="524" w:type="dxa"/>
          </w:tcPr>
          <w:p w14:paraId="2340E8DC" w14:textId="77777777" w:rsidR="00CC4ED2" w:rsidRDefault="00CC4ED2">
            <w:pPr>
              <w:pStyle w:val="EmptyCellLayoutStyle"/>
              <w:spacing w:after="0" w:line="240" w:lineRule="auto"/>
            </w:pPr>
          </w:p>
        </w:tc>
      </w:tr>
      <w:tr w:rsidR="007060CF" w14:paraId="1057F45D" w14:textId="77777777" w:rsidTr="007060CF">
        <w:trPr>
          <w:trHeight w:val="340"/>
        </w:trPr>
        <w:tc>
          <w:tcPr>
            <w:tcW w:w="35" w:type="dxa"/>
          </w:tcPr>
          <w:p w14:paraId="74561616" w14:textId="77777777" w:rsidR="00CC4ED2" w:rsidRDefault="00CC4ED2">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CC4ED2" w14:paraId="2734DEEB" w14:textId="77777777">
              <w:trPr>
                <w:trHeight w:val="262"/>
              </w:trPr>
              <w:tc>
                <w:tcPr>
                  <w:tcW w:w="21044" w:type="dxa"/>
                  <w:tcBorders>
                    <w:top w:val="nil"/>
                    <w:left w:val="nil"/>
                    <w:bottom w:val="nil"/>
                    <w:right w:val="nil"/>
                  </w:tcBorders>
                  <w:tcMar>
                    <w:top w:w="39" w:type="dxa"/>
                    <w:left w:w="39" w:type="dxa"/>
                    <w:bottom w:w="39" w:type="dxa"/>
                    <w:right w:w="39" w:type="dxa"/>
                  </w:tcMar>
                </w:tcPr>
                <w:p w14:paraId="259A301F" w14:textId="77777777" w:rsidR="00CC4ED2" w:rsidRDefault="00000000">
                  <w:pPr>
                    <w:spacing w:after="0" w:line="240" w:lineRule="auto"/>
                  </w:pPr>
                  <w:r>
                    <w:rPr>
                      <w:rFonts w:ascii="Arial" w:eastAsia="Arial" w:hAnsi="Arial"/>
                      <w:b/>
                      <w:color w:val="000000"/>
                    </w:rPr>
                    <w:t>Datum ustrojavanja registra: 06.05.2019</w:t>
                  </w:r>
                </w:p>
              </w:tc>
            </w:tr>
          </w:tbl>
          <w:p w14:paraId="3258A60D" w14:textId="77777777" w:rsidR="00CC4ED2" w:rsidRDefault="00CC4ED2">
            <w:pPr>
              <w:spacing w:after="0" w:line="240" w:lineRule="auto"/>
            </w:pPr>
          </w:p>
        </w:tc>
        <w:tc>
          <w:tcPr>
            <w:tcW w:w="3386" w:type="dxa"/>
          </w:tcPr>
          <w:p w14:paraId="770C8B4F" w14:textId="77777777" w:rsidR="00CC4ED2" w:rsidRDefault="00CC4ED2">
            <w:pPr>
              <w:pStyle w:val="EmptyCellLayoutStyle"/>
              <w:spacing w:after="0" w:line="240" w:lineRule="auto"/>
            </w:pPr>
          </w:p>
        </w:tc>
        <w:tc>
          <w:tcPr>
            <w:tcW w:w="524" w:type="dxa"/>
          </w:tcPr>
          <w:p w14:paraId="37494139" w14:textId="77777777" w:rsidR="00CC4ED2" w:rsidRDefault="00CC4ED2">
            <w:pPr>
              <w:pStyle w:val="EmptyCellLayoutStyle"/>
              <w:spacing w:after="0" w:line="240" w:lineRule="auto"/>
            </w:pPr>
          </w:p>
        </w:tc>
      </w:tr>
      <w:tr w:rsidR="00CC4ED2" w14:paraId="0527B39C" w14:textId="77777777">
        <w:trPr>
          <w:trHeight w:val="379"/>
        </w:trPr>
        <w:tc>
          <w:tcPr>
            <w:tcW w:w="35" w:type="dxa"/>
          </w:tcPr>
          <w:p w14:paraId="1946404C" w14:textId="77777777" w:rsidR="00CC4ED2" w:rsidRDefault="00CC4ED2">
            <w:pPr>
              <w:pStyle w:val="EmptyCellLayoutStyle"/>
              <w:spacing w:after="0" w:line="240" w:lineRule="auto"/>
            </w:pPr>
          </w:p>
        </w:tc>
        <w:tc>
          <w:tcPr>
            <w:tcW w:w="0" w:type="dxa"/>
          </w:tcPr>
          <w:p w14:paraId="371D530A" w14:textId="77777777" w:rsidR="00CC4ED2" w:rsidRDefault="00CC4ED2">
            <w:pPr>
              <w:pStyle w:val="EmptyCellLayoutStyle"/>
              <w:spacing w:after="0" w:line="240" w:lineRule="auto"/>
            </w:pPr>
          </w:p>
        </w:tc>
        <w:tc>
          <w:tcPr>
            <w:tcW w:w="21044" w:type="dxa"/>
          </w:tcPr>
          <w:p w14:paraId="7B077FA5" w14:textId="77777777" w:rsidR="00CC4ED2" w:rsidRDefault="00CC4ED2">
            <w:pPr>
              <w:pStyle w:val="EmptyCellLayoutStyle"/>
              <w:spacing w:after="0" w:line="240" w:lineRule="auto"/>
            </w:pPr>
          </w:p>
        </w:tc>
        <w:tc>
          <w:tcPr>
            <w:tcW w:w="3386" w:type="dxa"/>
          </w:tcPr>
          <w:p w14:paraId="69B8D50D" w14:textId="77777777" w:rsidR="00CC4ED2" w:rsidRDefault="00CC4ED2">
            <w:pPr>
              <w:pStyle w:val="EmptyCellLayoutStyle"/>
              <w:spacing w:after="0" w:line="240" w:lineRule="auto"/>
            </w:pPr>
          </w:p>
        </w:tc>
        <w:tc>
          <w:tcPr>
            <w:tcW w:w="524" w:type="dxa"/>
          </w:tcPr>
          <w:p w14:paraId="72D23427" w14:textId="77777777" w:rsidR="00CC4ED2" w:rsidRDefault="00CC4ED2">
            <w:pPr>
              <w:pStyle w:val="EmptyCellLayoutStyle"/>
              <w:spacing w:after="0" w:line="240" w:lineRule="auto"/>
            </w:pPr>
          </w:p>
        </w:tc>
      </w:tr>
      <w:tr w:rsidR="007060CF" w14:paraId="50DF5676" w14:textId="77777777" w:rsidTr="007060CF">
        <w:tc>
          <w:tcPr>
            <w:tcW w:w="35" w:type="dxa"/>
          </w:tcPr>
          <w:p w14:paraId="5F220977" w14:textId="77777777" w:rsidR="00CC4ED2" w:rsidRDefault="00CC4ED2">
            <w:pPr>
              <w:pStyle w:val="EmptyCellLayoutStyle"/>
              <w:spacing w:after="0" w:line="240" w:lineRule="auto"/>
            </w:pPr>
          </w:p>
        </w:tc>
        <w:tc>
          <w:tcPr>
            <w:tcW w:w="0" w:type="dxa"/>
          </w:tcPr>
          <w:p w14:paraId="37D1F100" w14:textId="77777777" w:rsidR="00CC4ED2" w:rsidRDefault="00CC4ED2">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9"/>
              <w:gridCol w:w="1822"/>
              <w:gridCol w:w="863"/>
              <w:gridCol w:w="1402"/>
              <w:gridCol w:w="1186"/>
              <w:gridCol w:w="1248"/>
              <w:gridCol w:w="1314"/>
              <w:gridCol w:w="964"/>
              <w:gridCol w:w="1012"/>
              <w:gridCol w:w="1238"/>
              <w:gridCol w:w="934"/>
              <w:gridCol w:w="1089"/>
              <w:gridCol w:w="1008"/>
              <w:gridCol w:w="1238"/>
              <w:gridCol w:w="986"/>
              <w:gridCol w:w="1081"/>
              <w:gridCol w:w="1853"/>
              <w:gridCol w:w="1982"/>
              <w:gridCol w:w="890"/>
              <w:gridCol w:w="891"/>
            </w:tblGrid>
            <w:tr w:rsidR="00CC4ED2" w14:paraId="05449093"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C174D84" w14:textId="77777777" w:rsidR="00CC4ED2"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05837D" w14:textId="77777777" w:rsidR="00CC4ED2"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F9237A3" w14:textId="77777777" w:rsidR="00CC4ED2"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76D5157" w14:textId="77777777" w:rsidR="00CC4ED2"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7D64A74" w14:textId="77777777" w:rsidR="00CC4ED2"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F3016F" w14:textId="77777777" w:rsidR="00CC4ED2"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F8AC922" w14:textId="77777777" w:rsidR="00CC4ED2"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A52CD9B" w14:textId="77777777" w:rsidR="00CC4ED2"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5A68C40" w14:textId="77777777" w:rsidR="00CC4ED2"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5F3E07" w14:textId="77777777" w:rsidR="00CC4ED2"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DB7705" w14:textId="77777777" w:rsidR="00CC4ED2"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771EAE8" w14:textId="77777777" w:rsidR="00CC4ED2"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4DBC4B" w14:textId="77777777" w:rsidR="00CC4ED2"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3D6663" w14:textId="77777777" w:rsidR="00CC4ED2"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8D8EFA" w14:textId="77777777" w:rsidR="00CC4ED2"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B2CA56" w14:textId="77777777" w:rsidR="00CC4ED2"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0923F4" w14:textId="77777777" w:rsidR="00CC4ED2"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FB511E4" w14:textId="77777777" w:rsidR="00CC4ED2"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7C5841"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529C58" w14:textId="77777777" w:rsidR="00CC4ED2" w:rsidRDefault="00CC4ED2">
                  <w:pPr>
                    <w:spacing w:after="0" w:line="240" w:lineRule="auto"/>
                  </w:pPr>
                </w:p>
              </w:tc>
            </w:tr>
            <w:tr w:rsidR="00CC4ED2" w14:paraId="0A1BFB5F"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6AF826" w14:textId="77777777" w:rsidR="00CC4ED2"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BE8BBE" w14:textId="77777777" w:rsidR="00CC4ED2"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503CBDE" w14:textId="77777777" w:rsidR="00CC4ED2"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B0E74E" w14:textId="77777777" w:rsidR="00CC4ED2"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A66524" w14:textId="77777777" w:rsidR="00CC4ED2"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882ECB1" w14:textId="77777777" w:rsidR="00CC4ED2"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1BF419A" w14:textId="77777777" w:rsidR="00CC4ED2"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44A22A" w14:textId="77777777" w:rsidR="00CC4ED2"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0DEA58" w14:textId="77777777" w:rsidR="00CC4ED2"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DE3F793" w14:textId="77777777" w:rsidR="00CC4ED2"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D9DB8CA" w14:textId="77777777" w:rsidR="00CC4ED2"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C6F6ED" w14:textId="77777777" w:rsidR="00CC4ED2"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9FB97E5" w14:textId="77777777" w:rsidR="00CC4ED2"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3FF1610" w14:textId="77777777" w:rsidR="00CC4ED2"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FE56E8" w14:textId="77777777" w:rsidR="00CC4ED2"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58B5C3" w14:textId="77777777" w:rsidR="00CC4ED2"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41A525" w14:textId="77777777" w:rsidR="00CC4ED2"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697C31" w14:textId="77777777" w:rsidR="00CC4ED2"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FCE5877" w14:textId="77777777" w:rsidR="00CC4ED2"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A24A007" w14:textId="77777777" w:rsidR="00CC4ED2" w:rsidRDefault="00000000">
                  <w:pPr>
                    <w:spacing w:after="0" w:line="240" w:lineRule="auto"/>
                    <w:jc w:val="center"/>
                  </w:pPr>
                  <w:r>
                    <w:rPr>
                      <w:rFonts w:ascii="Arial" w:eastAsia="Arial" w:hAnsi="Arial"/>
                      <w:b/>
                      <w:color w:val="000000"/>
                      <w:sz w:val="16"/>
                    </w:rPr>
                    <w:t>Datum ažuriranja</w:t>
                  </w:r>
                </w:p>
              </w:tc>
            </w:tr>
            <w:tr w:rsidR="00CC4ED2" w14:paraId="275C508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72248" w14:textId="77777777" w:rsidR="00CC4ED2"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B1BE4" w14:textId="77777777" w:rsidR="00CC4ED2"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DDDB" w14:textId="77777777" w:rsidR="00CC4ED2"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10735"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E3E44"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79184" w14:textId="77777777" w:rsidR="00CC4ED2"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6547D"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40998" w14:textId="77777777" w:rsidR="00CC4ED2"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B8F4" w14:textId="77777777" w:rsidR="00CC4ED2"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42CFB"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3F7A" w14:textId="77777777" w:rsidR="00CC4ED2"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5EED3" w14:textId="77777777" w:rsidR="00CC4ED2"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7D222" w14:textId="77777777" w:rsidR="00CC4ED2"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52A65"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84430" w14:textId="77777777" w:rsidR="00CC4ED2"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CBF5A" w14:textId="77777777" w:rsidR="00CC4ED2" w:rsidRDefault="00000000">
                  <w:pPr>
                    <w:spacing w:after="0" w:line="240" w:lineRule="auto"/>
                  </w:pPr>
                  <w:r>
                    <w:rPr>
                      <w:rFonts w:ascii="Arial" w:eastAsia="Arial" w:hAnsi="Arial"/>
                      <w:color w:val="000000"/>
                      <w:sz w:val="14"/>
                    </w:rPr>
                    <w:t>8.576,49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5B856" w14:textId="77777777" w:rsidR="00CC4ED2" w:rsidRDefault="00000000">
                  <w:pPr>
                    <w:spacing w:after="0" w:line="240" w:lineRule="auto"/>
                  </w:pPr>
                  <w:r>
                    <w:rPr>
                      <w:rFonts w:ascii="Arial" w:eastAsia="Arial" w:hAnsi="Arial"/>
                      <w:color w:val="000000"/>
                      <w:sz w:val="14"/>
                    </w:rPr>
                    <w:t>veći broj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9082"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C031" w14:textId="77777777" w:rsidR="00CC4ED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2E01C" w14:textId="77777777" w:rsidR="00CC4ED2" w:rsidRDefault="00000000">
                  <w:pPr>
                    <w:spacing w:after="0" w:line="240" w:lineRule="auto"/>
                    <w:jc w:val="center"/>
                  </w:pPr>
                  <w:r>
                    <w:rPr>
                      <w:rFonts w:ascii="Arial" w:eastAsia="Arial" w:hAnsi="Arial"/>
                      <w:color w:val="000000"/>
                      <w:sz w:val="14"/>
                    </w:rPr>
                    <w:t>04.05.2023</w:t>
                  </w:r>
                </w:p>
              </w:tc>
            </w:tr>
            <w:tr w:rsidR="00CC4ED2" w14:paraId="0CAC4C7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9903A" w14:textId="77777777" w:rsidR="00CC4ED2"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C45C" w14:textId="77777777" w:rsidR="00CC4ED2"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FB53E" w14:textId="77777777" w:rsidR="00CC4ED2"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8F1BA"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3D1F"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B8BDB" w14:textId="77777777" w:rsidR="00CC4ED2"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10FDF"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ACA82" w14:textId="77777777" w:rsidR="00CC4ED2"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7B7AB" w14:textId="77777777" w:rsidR="00CC4ED2"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DD7D0"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D2558" w14:textId="77777777" w:rsidR="00CC4ED2"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988F" w14:textId="77777777" w:rsidR="00CC4ED2"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F5588" w14:textId="77777777" w:rsidR="00CC4ED2"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102FF"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CBA25" w14:textId="77777777" w:rsidR="00CC4ED2" w:rsidRDefault="00000000">
                  <w:pPr>
                    <w:spacing w:after="0" w:line="240" w:lineRule="auto"/>
                    <w:jc w:val="right"/>
                  </w:pPr>
                  <w:r>
                    <w:rPr>
                      <w:rFonts w:ascii="Arial" w:eastAsia="Arial" w:hAnsi="Arial"/>
                      <w:color w:val="000000"/>
                      <w:sz w:val="14"/>
                    </w:rPr>
                    <w:t>16.04.2023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DD830" w14:textId="77777777" w:rsidR="00CC4ED2" w:rsidRDefault="00000000">
                  <w:pPr>
                    <w:spacing w:after="0" w:line="240" w:lineRule="auto"/>
                  </w:pPr>
                  <w:r>
                    <w:rPr>
                      <w:rFonts w:ascii="Arial" w:eastAsia="Arial" w:hAnsi="Arial"/>
                      <w:color w:val="000000"/>
                      <w:sz w:val="14"/>
                    </w:rPr>
                    <w:t>12.426,04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B6C7F"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E33C8"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54BDC" w14:textId="77777777" w:rsidR="00CC4ED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C0658" w14:textId="77777777" w:rsidR="00CC4ED2" w:rsidRDefault="00000000">
                  <w:pPr>
                    <w:spacing w:after="0" w:line="240" w:lineRule="auto"/>
                    <w:jc w:val="center"/>
                  </w:pPr>
                  <w:r>
                    <w:rPr>
                      <w:rFonts w:ascii="Arial" w:eastAsia="Arial" w:hAnsi="Arial"/>
                      <w:color w:val="000000"/>
                      <w:sz w:val="14"/>
                    </w:rPr>
                    <w:t>05.05.2023</w:t>
                  </w:r>
                </w:p>
              </w:tc>
            </w:tr>
            <w:tr w:rsidR="00CC4ED2" w14:paraId="7598512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F2E2D" w14:textId="77777777" w:rsidR="00CC4ED2"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B5B3A" w14:textId="77777777" w:rsidR="00CC4ED2"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7829B" w14:textId="77777777" w:rsidR="00CC4ED2"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A598A"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9D149"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EA24D" w14:textId="77777777" w:rsidR="00CC4ED2"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55A6F"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B34E8" w14:textId="77777777" w:rsidR="00CC4ED2"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9875E" w14:textId="77777777" w:rsidR="00CC4ED2"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AE7E2"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E8E8F" w14:textId="77777777" w:rsidR="00CC4ED2"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FEC66" w14:textId="77777777" w:rsidR="00CC4ED2"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CE6D6" w14:textId="77777777" w:rsidR="00CC4ED2"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7B28"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17817" w14:textId="77777777" w:rsidR="00CC4ED2" w:rsidRDefault="00000000">
                  <w:pPr>
                    <w:spacing w:after="0" w:line="240" w:lineRule="auto"/>
                    <w:jc w:val="right"/>
                  </w:pPr>
                  <w:r>
                    <w:rPr>
                      <w:rFonts w:ascii="Arial" w:eastAsia="Arial" w:hAnsi="Arial"/>
                      <w:color w:val="000000"/>
                      <w:sz w:val="14"/>
                    </w:rPr>
                    <w:t>19.04.2023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8B391" w14:textId="77777777" w:rsidR="00CC4ED2" w:rsidRDefault="00000000">
                  <w:pPr>
                    <w:spacing w:after="0" w:line="240" w:lineRule="auto"/>
                  </w:pPr>
                  <w:r>
                    <w:rPr>
                      <w:rFonts w:ascii="Arial" w:eastAsia="Arial" w:hAnsi="Arial"/>
                      <w:color w:val="000000"/>
                      <w:sz w:val="14"/>
                    </w:rPr>
                    <w:t>4.391,77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D97C5" w14:textId="77777777" w:rsidR="00CC4ED2" w:rsidRDefault="00000000">
                  <w:pPr>
                    <w:spacing w:after="0" w:line="240" w:lineRule="auto"/>
                  </w:pPr>
                  <w:r>
                    <w:rPr>
                      <w:rFonts w:ascii="Arial" w:eastAsia="Arial" w:hAnsi="Arial"/>
                      <w:color w:val="000000"/>
                      <w:sz w:val="14"/>
                    </w:rPr>
                    <w:t>Veći je broj organiziranih grupa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42F17"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F6CFA" w14:textId="77777777" w:rsidR="00CC4ED2"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4BB0A" w14:textId="77777777" w:rsidR="00CC4ED2" w:rsidRDefault="00000000">
                  <w:pPr>
                    <w:spacing w:after="0" w:line="240" w:lineRule="auto"/>
                    <w:jc w:val="center"/>
                  </w:pPr>
                  <w:r>
                    <w:rPr>
                      <w:rFonts w:ascii="Arial" w:eastAsia="Arial" w:hAnsi="Arial"/>
                      <w:color w:val="000000"/>
                      <w:sz w:val="14"/>
                    </w:rPr>
                    <w:t>05.05.2023</w:t>
                  </w:r>
                </w:p>
              </w:tc>
            </w:tr>
            <w:tr w:rsidR="00CC4ED2" w14:paraId="6CCFF1B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E8CA0" w14:textId="77777777" w:rsidR="00CC4ED2"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5C457" w14:textId="77777777" w:rsidR="00CC4ED2"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A454E" w14:textId="77777777" w:rsidR="00CC4ED2"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17303"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62457"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CF246" w14:textId="77777777" w:rsidR="00CC4ED2"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4B03"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574EC" w14:textId="77777777" w:rsidR="00CC4ED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382D5" w14:textId="77777777" w:rsidR="00CC4ED2"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F2462"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98F1" w14:textId="77777777" w:rsidR="00CC4ED2"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F517B" w14:textId="77777777" w:rsidR="00CC4ED2"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C629" w14:textId="77777777" w:rsidR="00CC4ED2"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FCAB7"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0B4AF" w14:textId="77777777" w:rsidR="00CC4ED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06E1F" w14:textId="77777777" w:rsidR="00CC4ED2" w:rsidRDefault="00000000">
                  <w:pPr>
                    <w:spacing w:after="0" w:line="240" w:lineRule="auto"/>
                  </w:pPr>
                  <w:r>
                    <w:rPr>
                      <w:rFonts w:ascii="Arial" w:eastAsia="Arial" w:hAnsi="Arial"/>
                      <w:color w:val="000000"/>
                      <w:sz w:val="14"/>
                    </w:rPr>
                    <w:t>5.028,56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D7F38"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46A8"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18787" w14:textId="77777777" w:rsidR="00CC4ED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9207B" w14:textId="77777777" w:rsidR="00CC4ED2" w:rsidRDefault="00000000">
                  <w:pPr>
                    <w:spacing w:after="0" w:line="240" w:lineRule="auto"/>
                    <w:jc w:val="center"/>
                  </w:pPr>
                  <w:r>
                    <w:rPr>
                      <w:rFonts w:ascii="Arial" w:eastAsia="Arial" w:hAnsi="Arial"/>
                      <w:color w:val="000000"/>
                      <w:sz w:val="14"/>
                    </w:rPr>
                    <w:t>08.05.2023</w:t>
                  </w:r>
                </w:p>
              </w:tc>
            </w:tr>
            <w:tr w:rsidR="00CC4ED2" w14:paraId="3029A12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9BE73" w14:textId="77777777" w:rsidR="00CC4ED2"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BECB6" w14:textId="77777777" w:rsidR="00CC4ED2"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4DF07" w14:textId="77777777" w:rsidR="00CC4ED2"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CFDD7"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2E2F8"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A10F8" w14:textId="77777777" w:rsidR="00CC4ED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9E1DE"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F170" w14:textId="77777777" w:rsidR="00CC4ED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5631" w14:textId="77777777" w:rsidR="00CC4ED2"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05D0F"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D852" w14:textId="77777777" w:rsidR="00CC4ED2"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DB3C2" w14:textId="77777777" w:rsidR="00CC4ED2"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5D785" w14:textId="77777777" w:rsidR="00CC4ED2"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CC13"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6EF09" w14:textId="77777777" w:rsidR="00CC4ED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D091C" w14:textId="77777777" w:rsidR="00CC4ED2" w:rsidRDefault="00000000">
                  <w:pPr>
                    <w:spacing w:after="0" w:line="240" w:lineRule="auto"/>
                  </w:pPr>
                  <w:r>
                    <w:rPr>
                      <w:rFonts w:ascii="Arial" w:eastAsia="Arial" w:hAnsi="Arial"/>
                      <w:color w:val="000000"/>
                      <w:sz w:val="14"/>
                    </w:rPr>
                    <w:t>6.265,52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32CAD"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5907D"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4C243" w14:textId="77777777" w:rsidR="00CC4ED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D3651" w14:textId="77777777" w:rsidR="00CC4ED2" w:rsidRDefault="00000000">
                  <w:pPr>
                    <w:spacing w:after="0" w:line="240" w:lineRule="auto"/>
                    <w:jc w:val="center"/>
                  </w:pPr>
                  <w:r>
                    <w:rPr>
                      <w:rFonts w:ascii="Arial" w:eastAsia="Arial" w:hAnsi="Arial"/>
                      <w:color w:val="000000"/>
                      <w:sz w:val="14"/>
                    </w:rPr>
                    <w:t>08.05.2023</w:t>
                  </w:r>
                </w:p>
              </w:tc>
            </w:tr>
            <w:tr w:rsidR="00CC4ED2" w14:paraId="4E34488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96728" w14:textId="77777777" w:rsidR="00CC4ED2"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756A1" w14:textId="77777777" w:rsidR="00CC4ED2"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323F2" w14:textId="77777777" w:rsidR="00CC4ED2"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6E35E"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D48B8"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B7DD5" w14:textId="77777777" w:rsidR="00CC4ED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716B1"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54A0" w14:textId="77777777" w:rsidR="00CC4ED2"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4D2D" w14:textId="77777777" w:rsidR="00CC4ED2"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A8307"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688E" w14:textId="77777777" w:rsidR="00CC4ED2"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CE3B" w14:textId="77777777" w:rsidR="00CC4ED2"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85B36" w14:textId="77777777" w:rsidR="00CC4ED2"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02625"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45035" w14:textId="77777777" w:rsidR="00CC4ED2" w:rsidRDefault="00000000">
                  <w:pPr>
                    <w:spacing w:after="0" w:line="240" w:lineRule="auto"/>
                    <w:jc w:val="right"/>
                  </w:pPr>
                  <w:r>
                    <w:rPr>
                      <w:rFonts w:ascii="Arial" w:eastAsia="Arial" w:hAnsi="Arial"/>
                      <w:color w:val="000000"/>
                      <w:sz w:val="14"/>
                    </w:rPr>
                    <w:t>20.04.2023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5B0FB" w14:textId="77777777" w:rsidR="00CC4ED2" w:rsidRDefault="00000000">
                  <w:pPr>
                    <w:spacing w:after="0" w:line="240" w:lineRule="auto"/>
                  </w:pPr>
                  <w:r>
                    <w:rPr>
                      <w:rFonts w:ascii="Arial" w:eastAsia="Arial" w:hAnsi="Arial"/>
                      <w:color w:val="000000"/>
                      <w:sz w:val="14"/>
                    </w:rPr>
                    <w:t>33.086,49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8213" w14:textId="77777777" w:rsidR="00CC4ED2" w:rsidRDefault="00000000">
                  <w:pPr>
                    <w:spacing w:after="0" w:line="240" w:lineRule="auto"/>
                  </w:pPr>
                  <w:r>
                    <w:rPr>
                      <w:rFonts w:ascii="Arial" w:eastAsia="Arial" w:hAnsi="Arial"/>
                      <w:color w:val="000000"/>
                      <w:sz w:val="14"/>
                    </w:rPr>
                    <w:t>Dobavljač je zbog situacije na tržištu podizao cijene.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D42A"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5311E" w14:textId="77777777" w:rsidR="00CC4ED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A0811" w14:textId="77777777" w:rsidR="00CC4ED2" w:rsidRDefault="00000000">
                  <w:pPr>
                    <w:spacing w:after="0" w:line="240" w:lineRule="auto"/>
                    <w:jc w:val="center"/>
                  </w:pPr>
                  <w:r>
                    <w:rPr>
                      <w:rFonts w:ascii="Arial" w:eastAsia="Arial" w:hAnsi="Arial"/>
                      <w:color w:val="000000"/>
                      <w:sz w:val="14"/>
                    </w:rPr>
                    <w:t>08.05.2023</w:t>
                  </w:r>
                </w:p>
              </w:tc>
            </w:tr>
            <w:tr w:rsidR="00CC4ED2" w14:paraId="292C2D5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EA91" w14:textId="77777777" w:rsidR="00CC4ED2"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68FFF" w14:textId="77777777" w:rsidR="00CC4ED2"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F02E0" w14:textId="77777777" w:rsidR="00CC4ED2"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E3207"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0A8A"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B1B5C" w14:textId="77777777" w:rsidR="00CC4ED2"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58059"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9ADC5" w14:textId="77777777" w:rsidR="00CC4ED2"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C5DCB" w14:textId="77777777" w:rsidR="00CC4ED2"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71EEC"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A060C" w14:textId="77777777" w:rsidR="00CC4ED2"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6CAAE" w14:textId="77777777" w:rsidR="00CC4ED2"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A6AA0" w14:textId="77777777" w:rsidR="00CC4ED2"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947E0"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74EB6" w14:textId="77777777" w:rsidR="00CC4ED2"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3A35E" w14:textId="77777777" w:rsidR="00CC4ED2" w:rsidRDefault="00000000">
                  <w:pPr>
                    <w:spacing w:after="0" w:line="240" w:lineRule="auto"/>
                  </w:pPr>
                  <w:r>
                    <w:rPr>
                      <w:rFonts w:ascii="Arial" w:eastAsia="Arial" w:hAnsi="Arial"/>
                      <w:color w:val="000000"/>
                      <w:sz w:val="14"/>
                    </w:rPr>
                    <w:t>1.248,22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EFB62"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94D9"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3627" w14:textId="77777777" w:rsidR="00CC4ED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7509B" w14:textId="77777777" w:rsidR="00CC4ED2" w:rsidRDefault="00000000">
                  <w:pPr>
                    <w:spacing w:after="0" w:line="240" w:lineRule="auto"/>
                    <w:jc w:val="center"/>
                  </w:pPr>
                  <w:r>
                    <w:rPr>
                      <w:rFonts w:ascii="Arial" w:eastAsia="Arial" w:hAnsi="Arial"/>
                      <w:color w:val="000000"/>
                      <w:sz w:val="14"/>
                    </w:rPr>
                    <w:t>08.05.2023</w:t>
                  </w:r>
                </w:p>
              </w:tc>
            </w:tr>
            <w:tr w:rsidR="00CC4ED2" w14:paraId="42DA7C9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527B9" w14:textId="77777777" w:rsidR="00CC4ED2"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19D00" w14:textId="77777777" w:rsidR="00CC4ED2"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FD11" w14:textId="77777777" w:rsidR="00CC4ED2"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93696"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00848"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AB2A9" w14:textId="77777777" w:rsidR="00CC4ED2"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4C4A8"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90A8B" w14:textId="77777777" w:rsidR="00CC4ED2"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64219" w14:textId="77777777" w:rsidR="00CC4ED2"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9D7C" w14:textId="77777777" w:rsidR="00CC4ED2"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872B" w14:textId="77777777" w:rsidR="00CC4ED2"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E76C1" w14:textId="77777777" w:rsidR="00CC4ED2"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EA6F3" w14:textId="77777777" w:rsidR="00CC4ED2"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79424"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AF714" w14:textId="77777777" w:rsidR="00CC4ED2" w:rsidRDefault="00000000">
                  <w:pPr>
                    <w:spacing w:after="0" w:line="240" w:lineRule="auto"/>
                    <w:jc w:val="right"/>
                  </w:pPr>
                  <w:r>
                    <w:rPr>
                      <w:rFonts w:ascii="Arial" w:eastAsia="Arial" w:hAnsi="Arial"/>
                      <w:color w:val="000000"/>
                      <w:sz w:val="14"/>
                    </w:rPr>
                    <w:t>26.04.2023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5977B" w14:textId="77777777" w:rsidR="00CC4ED2" w:rsidRDefault="00000000">
                  <w:pPr>
                    <w:spacing w:after="0" w:line="240" w:lineRule="auto"/>
                  </w:pPr>
                  <w:r>
                    <w:rPr>
                      <w:rFonts w:ascii="Arial" w:eastAsia="Arial" w:hAnsi="Arial"/>
                      <w:color w:val="000000"/>
                      <w:sz w:val="14"/>
                    </w:rPr>
                    <w:t>1.438,84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0FBA8"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36228"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95168" w14:textId="77777777" w:rsidR="00CC4ED2"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4B116" w14:textId="77777777" w:rsidR="00CC4ED2" w:rsidRDefault="00000000">
                  <w:pPr>
                    <w:spacing w:after="0" w:line="240" w:lineRule="auto"/>
                    <w:jc w:val="center"/>
                  </w:pPr>
                  <w:r>
                    <w:rPr>
                      <w:rFonts w:ascii="Arial" w:eastAsia="Arial" w:hAnsi="Arial"/>
                      <w:color w:val="000000"/>
                      <w:sz w:val="14"/>
                    </w:rPr>
                    <w:t>08.05.2023</w:t>
                  </w:r>
                </w:p>
              </w:tc>
            </w:tr>
            <w:tr w:rsidR="00CC4ED2" w14:paraId="590E469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9ED3E" w14:textId="77777777" w:rsidR="00CC4ED2" w:rsidRDefault="00000000">
                  <w:pPr>
                    <w:spacing w:after="0" w:line="240" w:lineRule="auto"/>
                  </w:pPr>
                  <w:r>
                    <w:rPr>
                      <w:rFonts w:ascii="Arial" w:eastAsia="Arial" w:hAnsi="Arial"/>
                      <w:color w:val="000000"/>
                      <w:sz w:val="14"/>
                    </w:rPr>
                    <w:t>PJN-09-2023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F3531" w14:textId="77777777" w:rsidR="00CC4ED2"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8988D" w14:textId="77777777" w:rsidR="00CC4ED2"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14DE3"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5D031"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0894B" w14:textId="77777777" w:rsidR="00CC4ED2"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FE382"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79CDC" w14:textId="77777777" w:rsidR="00CC4ED2"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98B53" w14:textId="77777777" w:rsidR="00CC4ED2" w:rsidRDefault="00000000">
                  <w:pPr>
                    <w:spacing w:after="0" w:line="240" w:lineRule="auto"/>
                    <w:jc w:val="center"/>
                  </w:pPr>
                  <w:r>
                    <w:rPr>
                      <w:rFonts w:ascii="Arial" w:eastAsia="Arial" w:hAnsi="Arial"/>
                      <w:color w:val="000000"/>
                      <w:sz w:val="14"/>
                    </w:rPr>
                    <w:t>PJN-09-2023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2D32E"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C785B" w14:textId="77777777" w:rsidR="00CC4ED2" w:rsidRDefault="00000000">
                  <w:pPr>
                    <w:spacing w:after="0" w:line="240" w:lineRule="auto"/>
                  </w:pPr>
                  <w:r>
                    <w:rPr>
                      <w:rFonts w:ascii="Arial" w:eastAsia="Arial" w:hAnsi="Arial"/>
                      <w:color w:val="000000"/>
                      <w:sz w:val="14"/>
                    </w:rPr>
                    <w:t>10.574,00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2396" w14:textId="77777777" w:rsidR="00CC4ED2" w:rsidRDefault="00000000">
                  <w:pPr>
                    <w:spacing w:after="0" w:line="240" w:lineRule="auto"/>
                  </w:pPr>
                  <w:r>
                    <w:rPr>
                      <w:rFonts w:ascii="Arial" w:eastAsia="Arial" w:hAnsi="Arial"/>
                      <w:color w:val="000000"/>
                      <w:sz w:val="14"/>
                    </w:rPr>
                    <w:t>1.114,70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BF3E1" w14:textId="77777777" w:rsidR="00CC4ED2" w:rsidRDefault="00000000">
                  <w:pPr>
                    <w:spacing w:after="0" w:line="240" w:lineRule="auto"/>
                  </w:pPr>
                  <w:r>
                    <w:rPr>
                      <w:rFonts w:ascii="Arial" w:eastAsia="Arial" w:hAnsi="Arial"/>
                      <w:color w:val="000000"/>
                      <w:sz w:val="14"/>
                    </w:rPr>
                    <w:t>11.688,70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7D607"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ABBD6"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4CCCB"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16F99"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1122"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502F2" w14:textId="77777777" w:rsidR="00CC4ED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BD3C" w14:textId="77777777" w:rsidR="00CC4ED2" w:rsidRDefault="00000000">
                  <w:pPr>
                    <w:spacing w:after="0" w:line="240" w:lineRule="auto"/>
                    <w:jc w:val="center"/>
                  </w:pPr>
                  <w:r>
                    <w:rPr>
                      <w:rFonts w:ascii="Arial" w:eastAsia="Arial" w:hAnsi="Arial"/>
                      <w:color w:val="000000"/>
                      <w:sz w:val="14"/>
                    </w:rPr>
                    <w:t>27.04.2023</w:t>
                  </w:r>
                </w:p>
              </w:tc>
            </w:tr>
            <w:tr w:rsidR="00CC4ED2" w14:paraId="7F691AB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6031F" w14:textId="77777777" w:rsidR="00CC4ED2" w:rsidRDefault="00000000">
                  <w:pPr>
                    <w:spacing w:after="0" w:line="240" w:lineRule="auto"/>
                  </w:pPr>
                  <w:r>
                    <w:rPr>
                      <w:rFonts w:ascii="Arial" w:eastAsia="Arial" w:hAnsi="Arial"/>
                      <w:color w:val="000000"/>
                      <w:sz w:val="14"/>
                    </w:rPr>
                    <w:t>PJN-01-2023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6998" w14:textId="77777777" w:rsidR="00CC4ED2"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9C1F0" w14:textId="77777777" w:rsidR="00CC4ED2"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1E63D"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A61AB"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196BE" w14:textId="77777777" w:rsidR="00CC4ED2"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0C4A7"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4F509" w14:textId="77777777" w:rsidR="00CC4ED2" w:rsidRDefault="00000000">
                  <w:pPr>
                    <w:spacing w:after="0" w:line="240" w:lineRule="auto"/>
                    <w:jc w:val="center"/>
                  </w:pPr>
                  <w:r>
                    <w:rPr>
                      <w:rFonts w:ascii="Arial" w:eastAsia="Arial" w:hAnsi="Arial"/>
                      <w:color w:val="000000"/>
                      <w:sz w:val="14"/>
                    </w:rPr>
                    <w:t>16.04.2023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94738" w14:textId="77777777" w:rsidR="00CC4ED2" w:rsidRDefault="00000000">
                  <w:pPr>
                    <w:spacing w:after="0" w:line="240" w:lineRule="auto"/>
                    <w:jc w:val="center"/>
                  </w:pPr>
                  <w:r>
                    <w:rPr>
                      <w:rFonts w:ascii="Arial" w:eastAsia="Arial" w:hAnsi="Arial"/>
                      <w:color w:val="000000"/>
                      <w:sz w:val="14"/>
                    </w:rPr>
                    <w:t>PJN-01-2023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DE705"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45CB8" w14:textId="77777777" w:rsidR="00CC4ED2" w:rsidRDefault="00000000">
                  <w:pPr>
                    <w:spacing w:after="0" w:line="240" w:lineRule="auto"/>
                  </w:pPr>
                  <w:r>
                    <w:rPr>
                      <w:rFonts w:ascii="Arial" w:eastAsia="Arial" w:hAnsi="Arial"/>
                      <w:color w:val="000000"/>
                      <w:sz w:val="14"/>
                    </w:rPr>
                    <w:t>12.332,54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5D7A3" w14:textId="77777777" w:rsidR="00CC4ED2" w:rsidRDefault="00000000">
                  <w:pPr>
                    <w:spacing w:after="0" w:line="240" w:lineRule="auto"/>
                  </w:pPr>
                  <w:r>
                    <w:rPr>
                      <w:rFonts w:ascii="Arial" w:eastAsia="Arial" w:hAnsi="Arial"/>
                      <w:color w:val="000000"/>
                      <w:sz w:val="14"/>
                    </w:rPr>
                    <w:t>616,63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E450F" w14:textId="77777777" w:rsidR="00CC4ED2" w:rsidRDefault="00000000">
                  <w:pPr>
                    <w:spacing w:after="0" w:line="240" w:lineRule="auto"/>
                  </w:pPr>
                  <w:r>
                    <w:rPr>
                      <w:rFonts w:ascii="Arial" w:eastAsia="Arial" w:hAnsi="Arial"/>
                      <w:color w:val="000000"/>
                      <w:sz w:val="14"/>
                    </w:rPr>
                    <w:t>12.949,17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C16CF"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3CC2F"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CD766"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6A54"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BEAB7"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2BEC" w14:textId="77777777" w:rsidR="00CC4ED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9D479" w14:textId="77777777" w:rsidR="00CC4ED2" w:rsidRDefault="00000000">
                  <w:pPr>
                    <w:spacing w:after="0" w:line="240" w:lineRule="auto"/>
                    <w:jc w:val="center"/>
                  </w:pPr>
                  <w:r>
                    <w:rPr>
                      <w:rFonts w:ascii="Arial" w:eastAsia="Arial" w:hAnsi="Arial"/>
                      <w:color w:val="000000"/>
                      <w:sz w:val="14"/>
                    </w:rPr>
                    <w:t>27.04.2023</w:t>
                  </w:r>
                </w:p>
              </w:tc>
            </w:tr>
            <w:tr w:rsidR="00CC4ED2" w14:paraId="668A85D9"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1F85A" w14:textId="77777777" w:rsidR="00CC4ED2" w:rsidRDefault="00000000">
                  <w:pPr>
                    <w:spacing w:after="0" w:line="240" w:lineRule="auto"/>
                  </w:pPr>
                  <w:r>
                    <w:rPr>
                      <w:rFonts w:ascii="Arial" w:eastAsia="Arial" w:hAnsi="Arial"/>
                      <w:color w:val="000000"/>
                      <w:sz w:val="14"/>
                    </w:rPr>
                    <w:t>PJN-02-2023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17EDE" w14:textId="77777777" w:rsidR="00CC4ED2"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CF352" w14:textId="77777777" w:rsidR="00CC4ED2"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F877A"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D225F"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C6231" w14:textId="77777777" w:rsidR="00CC4ED2"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FB6CF"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50834" w14:textId="77777777" w:rsidR="00CC4ED2" w:rsidRDefault="00000000">
                  <w:pPr>
                    <w:spacing w:after="0" w:line="240" w:lineRule="auto"/>
                    <w:jc w:val="center"/>
                  </w:pPr>
                  <w:r>
                    <w:rPr>
                      <w:rFonts w:ascii="Arial" w:eastAsia="Arial" w:hAnsi="Arial"/>
                      <w:color w:val="000000"/>
                      <w:sz w:val="14"/>
                    </w:rPr>
                    <w:t>19.04.2023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8870A" w14:textId="77777777" w:rsidR="00CC4ED2" w:rsidRDefault="00000000">
                  <w:pPr>
                    <w:spacing w:after="0" w:line="240" w:lineRule="auto"/>
                    <w:jc w:val="center"/>
                  </w:pPr>
                  <w:r>
                    <w:rPr>
                      <w:rFonts w:ascii="Arial" w:eastAsia="Arial" w:hAnsi="Arial"/>
                      <w:color w:val="000000"/>
                      <w:sz w:val="14"/>
                    </w:rPr>
                    <w:t>PJN-02-2023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3D6F"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AB02" w14:textId="77777777" w:rsidR="00CC4ED2" w:rsidRDefault="00000000">
                  <w:pPr>
                    <w:spacing w:after="0" w:line="240" w:lineRule="auto"/>
                  </w:pPr>
                  <w:r>
                    <w:rPr>
                      <w:rFonts w:ascii="Arial" w:eastAsia="Arial" w:hAnsi="Arial"/>
                      <w:color w:val="000000"/>
                      <w:sz w:val="14"/>
                    </w:rPr>
                    <w:t>4.725,90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343D8" w14:textId="77777777" w:rsidR="00CC4ED2" w:rsidRDefault="00000000">
                  <w:pPr>
                    <w:spacing w:after="0" w:line="240" w:lineRule="auto"/>
                  </w:pPr>
                  <w:r>
                    <w:rPr>
                      <w:rFonts w:ascii="Arial" w:eastAsia="Arial" w:hAnsi="Arial"/>
                      <w:color w:val="000000"/>
                      <w:sz w:val="14"/>
                    </w:rPr>
                    <w:t>236,30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E8052" w14:textId="77777777" w:rsidR="00CC4ED2" w:rsidRDefault="00000000">
                  <w:pPr>
                    <w:spacing w:after="0" w:line="240" w:lineRule="auto"/>
                  </w:pPr>
                  <w:r>
                    <w:rPr>
                      <w:rFonts w:ascii="Arial" w:eastAsia="Arial" w:hAnsi="Arial"/>
                      <w:color w:val="000000"/>
                      <w:sz w:val="14"/>
                    </w:rPr>
                    <w:t>4.962,20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DB53D"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EAAEC"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FD755"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4A92D"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B0042"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5C6CF" w14:textId="77777777" w:rsidR="00CC4ED2" w:rsidRDefault="00000000">
                  <w:pPr>
                    <w:spacing w:after="0" w:line="240" w:lineRule="auto"/>
                    <w:jc w:val="center"/>
                  </w:pPr>
                  <w:r>
                    <w:rPr>
                      <w:rFonts w:ascii="Arial" w:eastAsia="Arial" w:hAnsi="Arial"/>
                      <w:color w:val="000000"/>
                      <w:sz w:val="14"/>
                    </w:rPr>
                    <w:t>27.04.2023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8BD15" w14:textId="77777777" w:rsidR="00CC4ED2" w:rsidRDefault="00000000">
                  <w:pPr>
                    <w:spacing w:after="0" w:line="240" w:lineRule="auto"/>
                    <w:jc w:val="center"/>
                  </w:pPr>
                  <w:r>
                    <w:rPr>
                      <w:rFonts w:ascii="Arial" w:eastAsia="Arial" w:hAnsi="Arial"/>
                      <w:color w:val="000000"/>
                      <w:sz w:val="14"/>
                    </w:rPr>
                    <w:t>27.04.2023</w:t>
                  </w:r>
                </w:p>
              </w:tc>
            </w:tr>
            <w:tr w:rsidR="00CC4ED2" w14:paraId="7A45E14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DD103" w14:textId="77777777" w:rsidR="00CC4ED2" w:rsidRDefault="00000000">
                  <w:pPr>
                    <w:spacing w:after="0" w:line="240" w:lineRule="auto"/>
                  </w:pPr>
                  <w:r>
                    <w:rPr>
                      <w:rFonts w:ascii="Arial" w:eastAsia="Arial" w:hAnsi="Arial"/>
                      <w:color w:val="000000"/>
                      <w:sz w:val="14"/>
                    </w:rPr>
                    <w:t>PJN-03-2023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8519B" w14:textId="77777777" w:rsidR="00CC4ED2"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F8858" w14:textId="77777777" w:rsidR="00CC4ED2"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E5410"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BB736"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084CE" w14:textId="77777777" w:rsidR="00CC4ED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CC26"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B8434" w14:textId="77777777" w:rsidR="00CC4ED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B93C9" w14:textId="77777777" w:rsidR="00CC4ED2" w:rsidRDefault="00000000">
                  <w:pPr>
                    <w:spacing w:after="0" w:line="240" w:lineRule="auto"/>
                    <w:jc w:val="center"/>
                  </w:pPr>
                  <w:r>
                    <w:rPr>
                      <w:rFonts w:ascii="Arial" w:eastAsia="Arial" w:hAnsi="Arial"/>
                      <w:color w:val="000000"/>
                      <w:sz w:val="14"/>
                    </w:rPr>
                    <w:t>PJN-03-2023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15824"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F39EA" w14:textId="77777777" w:rsidR="00CC4ED2" w:rsidRDefault="00000000">
                  <w:pPr>
                    <w:spacing w:after="0" w:line="240" w:lineRule="auto"/>
                  </w:pPr>
                  <w:r>
                    <w:rPr>
                      <w:rFonts w:ascii="Arial" w:eastAsia="Arial" w:hAnsi="Arial"/>
                      <w:color w:val="000000"/>
                      <w:sz w:val="14"/>
                    </w:rPr>
                    <w:t>8.348,00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DA1DE" w14:textId="77777777" w:rsidR="00CC4ED2" w:rsidRDefault="00000000">
                  <w:pPr>
                    <w:spacing w:after="0" w:line="240" w:lineRule="auto"/>
                  </w:pPr>
                  <w:r>
                    <w:rPr>
                      <w:rFonts w:ascii="Arial" w:eastAsia="Arial" w:hAnsi="Arial"/>
                      <w:color w:val="000000"/>
                      <w:sz w:val="14"/>
                    </w:rPr>
                    <w:t>2.087,00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7B603" w14:textId="77777777" w:rsidR="00CC4ED2" w:rsidRDefault="00000000">
                  <w:pPr>
                    <w:spacing w:after="0" w:line="240" w:lineRule="auto"/>
                  </w:pPr>
                  <w:r>
                    <w:rPr>
                      <w:rFonts w:ascii="Arial" w:eastAsia="Arial" w:hAnsi="Arial"/>
                      <w:color w:val="000000"/>
                      <w:sz w:val="14"/>
                    </w:rPr>
                    <w:t>10.435,00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E6E5F"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D3830"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13EB7"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FAB93"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60FFA"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FC11D" w14:textId="77777777" w:rsidR="00CC4ED2"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04077" w14:textId="77777777" w:rsidR="00CC4ED2" w:rsidRDefault="00000000">
                  <w:pPr>
                    <w:spacing w:after="0" w:line="240" w:lineRule="auto"/>
                    <w:jc w:val="center"/>
                  </w:pPr>
                  <w:r>
                    <w:rPr>
                      <w:rFonts w:ascii="Arial" w:eastAsia="Arial" w:hAnsi="Arial"/>
                      <w:color w:val="000000"/>
                      <w:sz w:val="14"/>
                    </w:rPr>
                    <w:t>02.05.2023</w:t>
                  </w:r>
                </w:p>
              </w:tc>
            </w:tr>
            <w:tr w:rsidR="00CC4ED2" w14:paraId="558E829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06F01" w14:textId="77777777" w:rsidR="00CC4ED2" w:rsidRDefault="00000000">
                  <w:pPr>
                    <w:spacing w:after="0" w:line="240" w:lineRule="auto"/>
                  </w:pPr>
                  <w:r>
                    <w:rPr>
                      <w:rFonts w:ascii="Arial" w:eastAsia="Arial" w:hAnsi="Arial"/>
                      <w:color w:val="000000"/>
                      <w:sz w:val="14"/>
                    </w:rPr>
                    <w:t>PJN-08-2023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F7046" w14:textId="77777777" w:rsidR="00CC4ED2"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31162" w14:textId="77777777" w:rsidR="00CC4ED2"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C26E"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5CA07"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4671A" w14:textId="77777777" w:rsidR="00CC4ED2"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43454"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832F0" w14:textId="77777777" w:rsidR="00CC4ED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F269" w14:textId="77777777" w:rsidR="00CC4ED2" w:rsidRDefault="00000000">
                  <w:pPr>
                    <w:spacing w:after="0" w:line="240" w:lineRule="auto"/>
                    <w:jc w:val="center"/>
                  </w:pPr>
                  <w:r>
                    <w:rPr>
                      <w:rFonts w:ascii="Arial" w:eastAsia="Arial" w:hAnsi="Arial"/>
                      <w:color w:val="000000"/>
                      <w:sz w:val="14"/>
                    </w:rPr>
                    <w:t>PJN-08-2023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E7C17"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B3EF2" w14:textId="77777777" w:rsidR="00CC4ED2" w:rsidRDefault="00000000">
                  <w:pPr>
                    <w:spacing w:after="0" w:line="240" w:lineRule="auto"/>
                  </w:pPr>
                  <w:r>
                    <w:rPr>
                      <w:rFonts w:ascii="Arial" w:eastAsia="Arial" w:hAnsi="Arial"/>
                      <w:color w:val="000000"/>
                      <w:sz w:val="14"/>
                    </w:rPr>
                    <w:t>16.935,01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A936C" w14:textId="77777777" w:rsidR="00CC4ED2" w:rsidRDefault="00000000">
                  <w:pPr>
                    <w:spacing w:after="0" w:line="240" w:lineRule="auto"/>
                  </w:pPr>
                  <w:r>
                    <w:rPr>
                      <w:rFonts w:ascii="Arial" w:eastAsia="Arial" w:hAnsi="Arial"/>
                      <w:color w:val="000000"/>
                      <w:sz w:val="14"/>
                    </w:rPr>
                    <w:t>4.233,75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650FA" w14:textId="77777777" w:rsidR="00CC4ED2" w:rsidRDefault="00000000">
                  <w:pPr>
                    <w:spacing w:after="0" w:line="240" w:lineRule="auto"/>
                  </w:pPr>
                  <w:r>
                    <w:rPr>
                      <w:rFonts w:ascii="Arial" w:eastAsia="Arial" w:hAnsi="Arial"/>
                      <w:color w:val="000000"/>
                      <w:sz w:val="14"/>
                    </w:rPr>
                    <w:t>21.168,76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D703F"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7EA3F"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21FB3"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6BAF8"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F84A0"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FC15E" w14:textId="77777777" w:rsidR="00CC4ED2" w:rsidRDefault="00000000">
                  <w:pPr>
                    <w:spacing w:after="0" w:line="240" w:lineRule="auto"/>
                    <w:jc w:val="center"/>
                  </w:pPr>
                  <w:r>
                    <w:rPr>
                      <w:rFonts w:ascii="Arial" w:eastAsia="Arial" w:hAnsi="Arial"/>
                      <w:color w:val="000000"/>
                      <w:sz w:val="14"/>
                    </w:rPr>
                    <w:t>02.05.2023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A2BC9" w14:textId="77777777" w:rsidR="00CC4ED2" w:rsidRDefault="00000000">
                  <w:pPr>
                    <w:spacing w:after="0" w:line="240" w:lineRule="auto"/>
                    <w:jc w:val="center"/>
                  </w:pPr>
                  <w:r>
                    <w:rPr>
                      <w:rFonts w:ascii="Arial" w:eastAsia="Arial" w:hAnsi="Arial"/>
                      <w:color w:val="000000"/>
                      <w:sz w:val="14"/>
                    </w:rPr>
                    <w:t>02.05.2023</w:t>
                  </w:r>
                </w:p>
              </w:tc>
            </w:tr>
            <w:tr w:rsidR="00CC4ED2" w14:paraId="1AA90DA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44952" w14:textId="77777777" w:rsidR="00CC4ED2" w:rsidRDefault="00000000">
                  <w:pPr>
                    <w:spacing w:after="0" w:line="240" w:lineRule="auto"/>
                  </w:pPr>
                  <w:r>
                    <w:rPr>
                      <w:rFonts w:ascii="Arial" w:eastAsia="Arial" w:hAnsi="Arial"/>
                      <w:color w:val="000000"/>
                      <w:sz w:val="14"/>
                    </w:rPr>
                    <w:t>PJN-04-2023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BBAA" w14:textId="77777777" w:rsidR="00CC4ED2" w:rsidRDefault="00000000">
                  <w:pPr>
                    <w:spacing w:after="0" w:line="240" w:lineRule="auto"/>
                  </w:pPr>
                  <w:r>
                    <w:rPr>
                      <w:rFonts w:ascii="Arial" w:eastAsia="Arial" w:hAnsi="Arial"/>
                      <w:color w:val="000000"/>
                      <w:sz w:val="14"/>
                    </w:rPr>
                    <w:t>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51950" w14:textId="77777777" w:rsidR="00CC4ED2"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E084"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9E240"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970DE" w14:textId="77777777" w:rsidR="00CC4ED2"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B04B"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F733" w14:textId="77777777" w:rsidR="00CC4ED2" w:rsidRDefault="00000000">
                  <w:pPr>
                    <w:spacing w:after="0" w:line="240" w:lineRule="auto"/>
                    <w:jc w:val="center"/>
                  </w:pPr>
                  <w:r>
                    <w:rPr>
                      <w:rFonts w:ascii="Arial" w:eastAsia="Arial" w:hAnsi="Arial"/>
                      <w:color w:val="000000"/>
                      <w:sz w:val="14"/>
                    </w:rPr>
                    <w:t>20.04.2023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64415" w14:textId="77777777" w:rsidR="00CC4ED2" w:rsidRDefault="00000000">
                  <w:pPr>
                    <w:spacing w:after="0" w:line="240" w:lineRule="auto"/>
                    <w:jc w:val="center"/>
                  </w:pPr>
                  <w:r>
                    <w:rPr>
                      <w:rFonts w:ascii="Arial" w:eastAsia="Arial" w:hAnsi="Arial"/>
                      <w:color w:val="000000"/>
                      <w:sz w:val="14"/>
                    </w:rPr>
                    <w:t>PJN-04-2023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AA7A"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EE3C9" w14:textId="77777777" w:rsidR="00CC4ED2" w:rsidRDefault="00000000">
                  <w:pPr>
                    <w:spacing w:after="0" w:line="240" w:lineRule="auto"/>
                  </w:pPr>
                  <w:r>
                    <w:rPr>
                      <w:rFonts w:ascii="Arial" w:eastAsia="Arial" w:hAnsi="Arial"/>
                      <w:color w:val="000000"/>
                      <w:sz w:val="14"/>
                    </w:rPr>
                    <w:t>6.444,00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56B36" w14:textId="77777777" w:rsidR="00CC4ED2" w:rsidRDefault="00000000">
                  <w:pPr>
                    <w:spacing w:after="0" w:line="240" w:lineRule="auto"/>
                  </w:pPr>
                  <w:r>
                    <w:rPr>
                      <w:rFonts w:ascii="Arial" w:eastAsia="Arial" w:hAnsi="Arial"/>
                      <w:color w:val="000000"/>
                      <w:sz w:val="14"/>
                    </w:rPr>
                    <w:t>1.611,00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E49D" w14:textId="77777777" w:rsidR="00CC4ED2" w:rsidRDefault="00000000">
                  <w:pPr>
                    <w:spacing w:after="0" w:line="240" w:lineRule="auto"/>
                  </w:pPr>
                  <w:r>
                    <w:rPr>
                      <w:rFonts w:ascii="Arial" w:eastAsia="Arial" w:hAnsi="Arial"/>
                      <w:color w:val="000000"/>
                      <w:sz w:val="14"/>
                    </w:rPr>
                    <w:t>8.055,00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52763"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4DE53"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1FC6F"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DDF7B"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32B28"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B5D38" w14:textId="77777777" w:rsidR="00CC4ED2" w:rsidRDefault="00000000">
                  <w:pPr>
                    <w:spacing w:after="0" w:line="240" w:lineRule="auto"/>
                    <w:jc w:val="center"/>
                  </w:pPr>
                  <w:r>
                    <w:rPr>
                      <w:rFonts w:ascii="Arial" w:eastAsia="Arial" w:hAnsi="Arial"/>
                      <w:color w:val="000000"/>
                      <w:sz w:val="14"/>
                    </w:rPr>
                    <w:t>04.05.2023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41652" w14:textId="77777777" w:rsidR="00CC4ED2" w:rsidRDefault="00000000">
                  <w:pPr>
                    <w:spacing w:after="0" w:line="240" w:lineRule="auto"/>
                    <w:jc w:val="center"/>
                  </w:pPr>
                  <w:r>
                    <w:rPr>
                      <w:rFonts w:ascii="Arial" w:eastAsia="Arial" w:hAnsi="Arial"/>
                      <w:color w:val="000000"/>
                      <w:sz w:val="14"/>
                    </w:rPr>
                    <w:t>04.05.2023</w:t>
                  </w:r>
                </w:p>
              </w:tc>
            </w:tr>
            <w:tr w:rsidR="00CC4ED2" w14:paraId="495C561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C71B0" w14:textId="77777777" w:rsidR="00CC4ED2" w:rsidRDefault="00000000">
                  <w:pPr>
                    <w:spacing w:after="0" w:line="240" w:lineRule="auto"/>
                  </w:pPr>
                  <w:r>
                    <w:rPr>
                      <w:rFonts w:ascii="Arial" w:eastAsia="Arial" w:hAnsi="Arial"/>
                      <w:color w:val="000000"/>
                      <w:sz w:val="14"/>
                    </w:rPr>
                    <w:t>PJN-13-2023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2607A" w14:textId="77777777" w:rsidR="00CC4ED2"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C059B" w14:textId="77777777" w:rsidR="00CC4ED2"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FEA9F" w14:textId="77777777" w:rsidR="00CC4ED2" w:rsidRDefault="00CC4ED2">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88B08" w14:textId="77777777" w:rsidR="00CC4ED2"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AB7BB" w14:textId="77777777" w:rsidR="00CC4ED2"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7444C" w14:textId="77777777" w:rsidR="00CC4ED2" w:rsidRDefault="00CC4ED2">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3D667" w14:textId="77777777" w:rsidR="00CC4ED2" w:rsidRDefault="00000000">
                  <w:pPr>
                    <w:spacing w:after="0" w:line="240" w:lineRule="auto"/>
                    <w:jc w:val="center"/>
                  </w:pPr>
                  <w:r>
                    <w:rPr>
                      <w:rFonts w:ascii="Arial" w:eastAsia="Arial" w:hAnsi="Arial"/>
                      <w:color w:val="000000"/>
                      <w:sz w:val="14"/>
                    </w:rPr>
                    <w:t>01.05.2023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4E923" w14:textId="77777777" w:rsidR="00CC4ED2" w:rsidRDefault="00000000">
                  <w:pPr>
                    <w:spacing w:after="0" w:line="240" w:lineRule="auto"/>
                    <w:jc w:val="center"/>
                  </w:pPr>
                  <w:r>
                    <w:rPr>
                      <w:rFonts w:ascii="Arial" w:eastAsia="Arial" w:hAnsi="Arial"/>
                      <w:color w:val="000000"/>
                      <w:sz w:val="14"/>
                    </w:rPr>
                    <w:t>P-23/0186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0B4A4" w14:textId="77777777" w:rsidR="00CC4ED2"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EB1A7" w14:textId="77777777" w:rsidR="00CC4ED2" w:rsidRDefault="00000000">
                  <w:pPr>
                    <w:spacing w:after="0" w:line="240" w:lineRule="auto"/>
                  </w:pPr>
                  <w:r>
                    <w:rPr>
                      <w:rFonts w:ascii="Arial" w:eastAsia="Arial" w:hAnsi="Arial"/>
                      <w:color w:val="000000"/>
                      <w:sz w:val="14"/>
                    </w:rPr>
                    <w:t>6.322,00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1FE61" w14:textId="77777777" w:rsidR="00CC4ED2" w:rsidRDefault="00000000">
                  <w:pPr>
                    <w:spacing w:after="0" w:line="240" w:lineRule="auto"/>
                  </w:pPr>
                  <w:r>
                    <w:rPr>
                      <w:rFonts w:ascii="Arial" w:eastAsia="Arial" w:hAnsi="Arial"/>
                      <w:color w:val="000000"/>
                      <w:sz w:val="14"/>
                    </w:rPr>
                    <w:t>316,10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973E" w14:textId="77777777" w:rsidR="00CC4ED2" w:rsidRDefault="00000000">
                  <w:pPr>
                    <w:spacing w:after="0" w:line="240" w:lineRule="auto"/>
                  </w:pPr>
                  <w:r>
                    <w:rPr>
                      <w:rFonts w:ascii="Arial" w:eastAsia="Arial" w:hAnsi="Arial"/>
                      <w:color w:val="000000"/>
                      <w:sz w:val="14"/>
                    </w:rPr>
                    <w:t>6.638,10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F14B7" w14:textId="77777777" w:rsidR="00CC4ED2"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A9F99" w14:textId="77777777" w:rsidR="00CC4ED2" w:rsidRDefault="00CC4ED2">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98BC" w14:textId="77777777" w:rsidR="00CC4ED2" w:rsidRDefault="00CC4ED2">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52A34" w14:textId="77777777" w:rsidR="00CC4ED2"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0F8C9" w14:textId="77777777" w:rsidR="00CC4ED2" w:rsidRDefault="00CC4ED2">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52671" w14:textId="77777777" w:rsidR="00CC4ED2" w:rsidRDefault="00000000">
                  <w:pPr>
                    <w:spacing w:after="0" w:line="240" w:lineRule="auto"/>
                    <w:jc w:val="center"/>
                  </w:pPr>
                  <w:r>
                    <w:rPr>
                      <w:rFonts w:ascii="Arial" w:eastAsia="Arial" w:hAnsi="Arial"/>
                      <w:color w:val="000000"/>
                      <w:sz w:val="14"/>
                    </w:rPr>
                    <w:t>08.05.2023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0745A" w14:textId="77777777" w:rsidR="00CC4ED2" w:rsidRDefault="00000000">
                  <w:pPr>
                    <w:spacing w:after="0" w:line="240" w:lineRule="auto"/>
                    <w:jc w:val="center"/>
                  </w:pPr>
                  <w:r>
                    <w:rPr>
                      <w:rFonts w:ascii="Arial" w:eastAsia="Arial" w:hAnsi="Arial"/>
                      <w:color w:val="000000"/>
                      <w:sz w:val="14"/>
                    </w:rPr>
                    <w:t>08.05.2023</w:t>
                  </w:r>
                </w:p>
              </w:tc>
            </w:tr>
          </w:tbl>
          <w:p w14:paraId="7660AA4B" w14:textId="77777777" w:rsidR="00CC4ED2" w:rsidRDefault="00CC4ED2">
            <w:pPr>
              <w:spacing w:after="0" w:line="240" w:lineRule="auto"/>
            </w:pPr>
          </w:p>
        </w:tc>
        <w:tc>
          <w:tcPr>
            <w:tcW w:w="524" w:type="dxa"/>
          </w:tcPr>
          <w:p w14:paraId="3033DE2E" w14:textId="77777777" w:rsidR="00CC4ED2" w:rsidRDefault="00CC4ED2">
            <w:pPr>
              <w:pStyle w:val="EmptyCellLayoutStyle"/>
              <w:spacing w:after="0" w:line="240" w:lineRule="auto"/>
            </w:pPr>
          </w:p>
        </w:tc>
      </w:tr>
      <w:tr w:rsidR="00CC4ED2" w14:paraId="495A5871" w14:textId="77777777">
        <w:trPr>
          <w:trHeight w:val="100"/>
        </w:trPr>
        <w:tc>
          <w:tcPr>
            <w:tcW w:w="35" w:type="dxa"/>
          </w:tcPr>
          <w:p w14:paraId="2304DF36" w14:textId="77777777" w:rsidR="00CC4ED2" w:rsidRDefault="00CC4ED2">
            <w:pPr>
              <w:pStyle w:val="EmptyCellLayoutStyle"/>
              <w:spacing w:after="0" w:line="240" w:lineRule="auto"/>
            </w:pPr>
          </w:p>
        </w:tc>
        <w:tc>
          <w:tcPr>
            <w:tcW w:w="0" w:type="dxa"/>
          </w:tcPr>
          <w:p w14:paraId="0CF3D524" w14:textId="77777777" w:rsidR="00CC4ED2" w:rsidRDefault="00CC4ED2">
            <w:pPr>
              <w:pStyle w:val="EmptyCellLayoutStyle"/>
              <w:spacing w:after="0" w:line="240" w:lineRule="auto"/>
            </w:pPr>
          </w:p>
        </w:tc>
        <w:tc>
          <w:tcPr>
            <w:tcW w:w="21044" w:type="dxa"/>
          </w:tcPr>
          <w:p w14:paraId="0144743D" w14:textId="77777777" w:rsidR="00CC4ED2" w:rsidRDefault="00CC4ED2">
            <w:pPr>
              <w:pStyle w:val="EmptyCellLayoutStyle"/>
              <w:spacing w:after="0" w:line="240" w:lineRule="auto"/>
            </w:pPr>
          </w:p>
        </w:tc>
        <w:tc>
          <w:tcPr>
            <w:tcW w:w="3386" w:type="dxa"/>
          </w:tcPr>
          <w:p w14:paraId="3A2BF771" w14:textId="77777777" w:rsidR="00CC4ED2" w:rsidRDefault="00CC4ED2">
            <w:pPr>
              <w:pStyle w:val="EmptyCellLayoutStyle"/>
              <w:spacing w:after="0" w:line="240" w:lineRule="auto"/>
            </w:pPr>
          </w:p>
        </w:tc>
        <w:tc>
          <w:tcPr>
            <w:tcW w:w="524" w:type="dxa"/>
          </w:tcPr>
          <w:p w14:paraId="43C07521" w14:textId="77777777" w:rsidR="00CC4ED2" w:rsidRDefault="00CC4ED2">
            <w:pPr>
              <w:pStyle w:val="EmptyCellLayoutStyle"/>
              <w:spacing w:after="0" w:line="240" w:lineRule="auto"/>
            </w:pPr>
          </w:p>
        </w:tc>
      </w:tr>
      <w:tr w:rsidR="00CC4ED2" w14:paraId="629B186A" w14:textId="77777777">
        <w:trPr>
          <w:trHeight w:val="340"/>
        </w:trPr>
        <w:tc>
          <w:tcPr>
            <w:tcW w:w="35" w:type="dxa"/>
          </w:tcPr>
          <w:p w14:paraId="29FFBEA5" w14:textId="77777777" w:rsidR="00CC4ED2" w:rsidRDefault="00CC4ED2">
            <w:pPr>
              <w:pStyle w:val="EmptyCellLayoutStyle"/>
              <w:spacing w:after="0" w:line="240" w:lineRule="auto"/>
            </w:pPr>
          </w:p>
        </w:tc>
        <w:tc>
          <w:tcPr>
            <w:tcW w:w="0" w:type="dxa"/>
          </w:tcPr>
          <w:p w14:paraId="53418061" w14:textId="77777777" w:rsidR="00CC4ED2" w:rsidRDefault="00CC4ED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CC4ED2" w14:paraId="3FD8B9F8"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12E6EB2C" w14:textId="77777777" w:rsidR="00CC4ED2" w:rsidRDefault="00000000">
                  <w:pPr>
                    <w:spacing w:after="0" w:line="240" w:lineRule="auto"/>
                  </w:pPr>
                  <w:r>
                    <w:rPr>
                      <w:rFonts w:ascii="Arial" w:eastAsia="Arial" w:hAnsi="Arial"/>
                      <w:color w:val="000000"/>
                      <w:sz w:val="16"/>
                    </w:rPr>
                    <w:t>*Ažuriranje ugovora u tijeku.</w:t>
                  </w:r>
                </w:p>
              </w:tc>
            </w:tr>
          </w:tbl>
          <w:p w14:paraId="786347C4" w14:textId="77777777" w:rsidR="00CC4ED2" w:rsidRDefault="00CC4ED2">
            <w:pPr>
              <w:spacing w:after="0" w:line="240" w:lineRule="auto"/>
            </w:pPr>
          </w:p>
        </w:tc>
        <w:tc>
          <w:tcPr>
            <w:tcW w:w="3386" w:type="dxa"/>
          </w:tcPr>
          <w:p w14:paraId="13C520E4" w14:textId="77777777" w:rsidR="00CC4ED2" w:rsidRDefault="00CC4ED2">
            <w:pPr>
              <w:pStyle w:val="EmptyCellLayoutStyle"/>
              <w:spacing w:after="0" w:line="240" w:lineRule="auto"/>
            </w:pPr>
          </w:p>
        </w:tc>
        <w:tc>
          <w:tcPr>
            <w:tcW w:w="524" w:type="dxa"/>
          </w:tcPr>
          <w:p w14:paraId="0C8B99E2" w14:textId="77777777" w:rsidR="00CC4ED2" w:rsidRDefault="00CC4ED2">
            <w:pPr>
              <w:pStyle w:val="EmptyCellLayoutStyle"/>
              <w:spacing w:after="0" w:line="240" w:lineRule="auto"/>
            </w:pPr>
          </w:p>
        </w:tc>
      </w:tr>
      <w:tr w:rsidR="00CC4ED2" w14:paraId="4E30CC2A" w14:textId="77777777">
        <w:trPr>
          <w:trHeight w:val="3820"/>
        </w:trPr>
        <w:tc>
          <w:tcPr>
            <w:tcW w:w="35" w:type="dxa"/>
          </w:tcPr>
          <w:p w14:paraId="730485E1" w14:textId="77777777" w:rsidR="00CC4ED2" w:rsidRDefault="00CC4ED2">
            <w:pPr>
              <w:pStyle w:val="EmptyCellLayoutStyle"/>
              <w:spacing w:after="0" w:line="240" w:lineRule="auto"/>
            </w:pPr>
          </w:p>
        </w:tc>
        <w:tc>
          <w:tcPr>
            <w:tcW w:w="0" w:type="dxa"/>
          </w:tcPr>
          <w:p w14:paraId="0F90EDBF" w14:textId="77777777" w:rsidR="00CC4ED2" w:rsidRDefault="00CC4ED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CC4ED2" w14:paraId="699339B3" w14:textId="77777777">
              <w:trPr>
                <w:trHeight w:val="3742"/>
              </w:trPr>
              <w:tc>
                <w:tcPr>
                  <w:tcW w:w="21044" w:type="dxa"/>
                  <w:tcBorders>
                    <w:top w:val="nil"/>
                    <w:left w:val="nil"/>
                    <w:bottom w:val="nil"/>
                    <w:right w:val="nil"/>
                  </w:tcBorders>
                  <w:tcMar>
                    <w:top w:w="39" w:type="dxa"/>
                    <w:left w:w="39" w:type="dxa"/>
                    <w:bottom w:w="39" w:type="dxa"/>
                    <w:right w:w="39" w:type="dxa"/>
                  </w:tcMar>
                </w:tcPr>
                <w:p w14:paraId="45FD662B" w14:textId="77777777" w:rsidR="00CC4ED2"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254558CA" w14:textId="77777777" w:rsidR="00CC4ED2" w:rsidRDefault="00000000">
                  <w:pPr>
                    <w:spacing w:after="0" w:line="240" w:lineRule="auto"/>
                    <w:ind w:left="99"/>
                  </w:pPr>
                  <w:r>
                    <w:rPr>
                      <w:rFonts w:ascii="Arial" w:eastAsia="Arial" w:hAnsi="Arial"/>
                      <w:color w:val="000000"/>
                      <w:sz w:val="16"/>
                    </w:rPr>
                    <w:t>1. Evidencijski broj nabave</w:t>
                  </w:r>
                </w:p>
                <w:p w14:paraId="706BF6B3" w14:textId="77777777" w:rsidR="00CC4ED2" w:rsidRDefault="00000000">
                  <w:pPr>
                    <w:spacing w:after="0" w:line="240" w:lineRule="auto"/>
                    <w:ind w:left="99"/>
                  </w:pPr>
                  <w:r>
                    <w:rPr>
                      <w:rFonts w:ascii="Arial" w:eastAsia="Arial" w:hAnsi="Arial"/>
                      <w:color w:val="000000"/>
                      <w:sz w:val="16"/>
                    </w:rPr>
                    <w:t>2. Predmet nabave</w:t>
                  </w:r>
                </w:p>
                <w:p w14:paraId="78E42F81" w14:textId="77777777" w:rsidR="00CC4ED2" w:rsidRDefault="00000000">
                  <w:pPr>
                    <w:spacing w:after="0" w:line="240" w:lineRule="auto"/>
                    <w:ind w:left="99"/>
                  </w:pPr>
                  <w:r>
                    <w:rPr>
                      <w:rFonts w:ascii="Arial" w:eastAsia="Arial" w:hAnsi="Arial"/>
                      <w:color w:val="000000"/>
                      <w:sz w:val="16"/>
                    </w:rPr>
                    <w:t>3. Brojčana oznaka predmeta nabave iz Jedinstvenog rječnika javne nabave (CPV)</w:t>
                  </w:r>
                </w:p>
                <w:p w14:paraId="64FF5914" w14:textId="77777777" w:rsidR="00CC4ED2" w:rsidRDefault="00000000">
                  <w:pPr>
                    <w:spacing w:after="0" w:line="240" w:lineRule="auto"/>
                    <w:ind w:left="99"/>
                  </w:pPr>
                  <w:r>
                    <w:rPr>
                      <w:rFonts w:ascii="Arial" w:eastAsia="Arial" w:hAnsi="Arial"/>
                      <w:color w:val="000000"/>
                      <w:sz w:val="16"/>
                    </w:rPr>
                    <w:t>4. Broj objave iz EOJN RH</w:t>
                  </w:r>
                </w:p>
                <w:p w14:paraId="33093FCA" w14:textId="77777777" w:rsidR="00CC4ED2" w:rsidRDefault="00000000">
                  <w:pPr>
                    <w:spacing w:after="0" w:line="240" w:lineRule="auto"/>
                    <w:ind w:left="99"/>
                  </w:pPr>
                  <w:r>
                    <w:rPr>
                      <w:rFonts w:ascii="Arial" w:eastAsia="Arial" w:hAnsi="Arial"/>
                      <w:color w:val="000000"/>
                      <w:sz w:val="16"/>
                    </w:rPr>
                    <w:t>5. Vrsta postupka (uključujući posebne režime nabave i jednostavnu nabavu)</w:t>
                  </w:r>
                </w:p>
                <w:p w14:paraId="04E0F4F7" w14:textId="77777777" w:rsidR="00CC4ED2" w:rsidRDefault="00000000">
                  <w:pPr>
                    <w:spacing w:after="0" w:line="240" w:lineRule="auto"/>
                    <w:ind w:left="99"/>
                  </w:pPr>
                  <w:r>
                    <w:rPr>
                      <w:rFonts w:ascii="Arial" w:eastAsia="Arial" w:hAnsi="Arial"/>
                      <w:color w:val="000000"/>
                      <w:sz w:val="16"/>
                    </w:rPr>
                    <w:t>6. Naziv i OIB ugovaratelja</w:t>
                  </w:r>
                </w:p>
                <w:p w14:paraId="45224D45" w14:textId="77777777" w:rsidR="00CC4ED2"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4FFB29FB" w14:textId="77777777" w:rsidR="00CC4ED2"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71865AD2" w14:textId="77777777" w:rsidR="00CC4ED2" w:rsidRDefault="00000000">
                  <w:pPr>
                    <w:spacing w:after="0" w:line="240" w:lineRule="auto"/>
                    <w:ind w:left="99"/>
                  </w:pPr>
                  <w:r>
                    <w:rPr>
                      <w:rFonts w:ascii="Arial" w:eastAsia="Arial" w:hAnsi="Arial"/>
                      <w:color w:val="000000"/>
                      <w:sz w:val="16"/>
                    </w:rPr>
                    <w:t>9. Oznaka/broj ugovora</w:t>
                  </w:r>
                </w:p>
                <w:p w14:paraId="4A5725EC" w14:textId="77777777" w:rsidR="00CC4ED2"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C569D7D" w14:textId="77777777" w:rsidR="00CC4ED2"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1E47436" w14:textId="77777777" w:rsidR="00CC4ED2" w:rsidRDefault="00000000">
                  <w:pPr>
                    <w:spacing w:after="0" w:line="240" w:lineRule="auto"/>
                    <w:ind w:left="99"/>
                  </w:pPr>
                  <w:r>
                    <w:rPr>
                      <w:rFonts w:ascii="Arial" w:eastAsia="Arial" w:hAnsi="Arial"/>
                      <w:color w:val="000000"/>
                      <w:sz w:val="16"/>
                    </w:rPr>
                    <w:t>12. Iznos PDV-a</w:t>
                  </w:r>
                </w:p>
                <w:p w14:paraId="644B3779" w14:textId="77777777" w:rsidR="00CC4ED2"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349C008A" w14:textId="77777777" w:rsidR="00CC4ED2" w:rsidRDefault="00000000">
                  <w:pPr>
                    <w:spacing w:after="0" w:line="240" w:lineRule="auto"/>
                    <w:ind w:left="99"/>
                  </w:pPr>
                  <w:r>
                    <w:rPr>
                      <w:rFonts w:ascii="Arial" w:eastAsia="Arial" w:hAnsi="Arial"/>
                      <w:color w:val="000000"/>
                      <w:sz w:val="16"/>
                    </w:rPr>
                    <w:t>14. Ugovor se financira iz fondova EU</w:t>
                  </w:r>
                </w:p>
                <w:p w14:paraId="5FCD70F8" w14:textId="77777777" w:rsidR="00CC4ED2"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6773B4D4" w14:textId="77777777" w:rsidR="00CC4ED2"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CED27F1" w14:textId="77777777" w:rsidR="00CC4ED2"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11223D38" w14:textId="77777777" w:rsidR="00CC4ED2" w:rsidRDefault="00000000">
                  <w:pPr>
                    <w:spacing w:after="0" w:line="240" w:lineRule="auto"/>
                    <w:ind w:left="99"/>
                  </w:pPr>
                  <w:r>
                    <w:rPr>
                      <w:rFonts w:ascii="Arial" w:eastAsia="Arial" w:hAnsi="Arial"/>
                      <w:color w:val="000000"/>
                      <w:sz w:val="16"/>
                    </w:rPr>
                    <w:t>18. Napomena</w:t>
                  </w:r>
                </w:p>
              </w:tc>
            </w:tr>
          </w:tbl>
          <w:p w14:paraId="5019763F" w14:textId="77777777" w:rsidR="00CC4ED2" w:rsidRDefault="00CC4ED2">
            <w:pPr>
              <w:spacing w:after="0" w:line="240" w:lineRule="auto"/>
            </w:pPr>
          </w:p>
        </w:tc>
        <w:tc>
          <w:tcPr>
            <w:tcW w:w="3386" w:type="dxa"/>
          </w:tcPr>
          <w:p w14:paraId="7BDA3024" w14:textId="77777777" w:rsidR="00CC4ED2" w:rsidRDefault="00CC4ED2">
            <w:pPr>
              <w:pStyle w:val="EmptyCellLayoutStyle"/>
              <w:spacing w:after="0" w:line="240" w:lineRule="auto"/>
            </w:pPr>
          </w:p>
        </w:tc>
        <w:tc>
          <w:tcPr>
            <w:tcW w:w="524" w:type="dxa"/>
          </w:tcPr>
          <w:p w14:paraId="7C75CC6F" w14:textId="77777777" w:rsidR="00CC4ED2" w:rsidRDefault="00CC4ED2">
            <w:pPr>
              <w:pStyle w:val="EmptyCellLayoutStyle"/>
              <w:spacing w:after="0" w:line="240" w:lineRule="auto"/>
            </w:pPr>
          </w:p>
        </w:tc>
      </w:tr>
      <w:tr w:rsidR="00CC4ED2" w14:paraId="42AD3272" w14:textId="77777777">
        <w:trPr>
          <w:trHeight w:val="108"/>
        </w:trPr>
        <w:tc>
          <w:tcPr>
            <w:tcW w:w="35" w:type="dxa"/>
          </w:tcPr>
          <w:p w14:paraId="41153B41" w14:textId="77777777" w:rsidR="00CC4ED2" w:rsidRDefault="00CC4ED2">
            <w:pPr>
              <w:pStyle w:val="EmptyCellLayoutStyle"/>
              <w:spacing w:after="0" w:line="240" w:lineRule="auto"/>
            </w:pPr>
          </w:p>
        </w:tc>
        <w:tc>
          <w:tcPr>
            <w:tcW w:w="0" w:type="dxa"/>
          </w:tcPr>
          <w:p w14:paraId="668EF7D7" w14:textId="77777777" w:rsidR="00CC4ED2" w:rsidRDefault="00CC4ED2">
            <w:pPr>
              <w:pStyle w:val="EmptyCellLayoutStyle"/>
              <w:spacing w:after="0" w:line="240" w:lineRule="auto"/>
            </w:pPr>
          </w:p>
        </w:tc>
        <w:tc>
          <w:tcPr>
            <w:tcW w:w="21044" w:type="dxa"/>
          </w:tcPr>
          <w:p w14:paraId="15C6DB09" w14:textId="77777777" w:rsidR="00CC4ED2" w:rsidRDefault="00CC4ED2">
            <w:pPr>
              <w:pStyle w:val="EmptyCellLayoutStyle"/>
              <w:spacing w:after="0" w:line="240" w:lineRule="auto"/>
            </w:pPr>
          </w:p>
        </w:tc>
        <w:tc>
          <w:tcPr>
            <w:tcW w:w="3386" w:type="dxa"/>
          </w:tcPr>
          <w:p w14:paraId="08CD9947" w14:textId="77777777" w:rsidR="00CC4ED2" w:rsidRDefault="00CC4ED2">
            <w:pPr>
              <w:pStyle w:val="EmptyCellLayoutStyle"/>
              <w:spacing w:after="0" w:line="240" w:lineRule="auto"/>
            </w:pPr>
          </w:p>
        </w:tc>
        <w:tc>
          <w:tcPr>
            <w:tcW w:w="524" w:type="dxa"/>
          </w:tcPr>
          <w:p w14:paraId="527DE453" w14:textId="77777777" w:rsidR="00CC4ED2" w:rsidRDefault="00CC4ED2">
            <w:pPr>
              <w:pStyle w:val="EmptyCellLayoutStyle"/>
              <w:spacing w:after="0" w:line="240" w:lineRule="auto"/>
            </w:pPr>
          </w:p>
        </w:tc>
      </w:tr>
    </w:tbl>
    <w:p w14:paraId="097527A5" w14:textId="77777777" w:rsidR="00CC4ED2" w:rsidRDefault="00CC4ED2">
      <w:pPr>
        <w:spacing w:after="0" w:line="240" w:lineRule="auto"/>
      </w:pPr>
    </w:p>
    <w:sectPr w:rsidR="00CC4ED2">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DA91" w14:textId="77777777" w:rsidR="00D50489" w:rsidRDefault="00D50489">
      <w:pPr>
        <w:spacing w:after="0" w:line="240" w:lineRule="auto"/>
      </w:pPr>
      <w:r>
        <w:separator/>
      </w:r>
    </w:p>
  </w:endnote>
  <w:endnote w:type="continuationSeparator" w:id="0">
    <w:p w14:paraId="3D1CA5A1" w14:textId="77777777" w:rsidR="00D50489" w:rsidRDefault="00D5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CC4ED2" w14:paraId="7E475090" w14:textId="77777777">
      <w:tc>
        <w:tcPr>
          <w:tcW w:w="35" w:type="dxa"/>
        </w:tcPr>
        <w:p w14:paraId="69D8B35D" w14:textId="77777777" w:rsidR="00CC4ED2" w:rsidRDefault="00CC4ED2">
          <w:pPr>
            <w:pStyle w:val="EmptyCellLayoutStyle"/>
            <w:spacing w:after="0" w:line="240" w:lineRule="auto"/>
          </w:pPr>
        </w:p>
      </w:tc>
      <w:tc>
        <w:tcPr>
          <w:tcW w:w="21044" w:type="dxa"/>
        </w:tcPr>
        <w:p w14:paraId="3965DCEA" w14:textId="77777777" w:rsidR="00CC4ED2" w:rsidRDefault="00CC4ED2">
          <w:pPr>
            <w:pStyle w:val="EmptyCellLayoutStyle"/>
            <w:spacing w:after="0" w:line="240" w:lineRule="auto"/>
          </w:pPr>
        </w:p>
      </w:tc>
      <w:tc>
        <w:tcPr>
          <w:tcW w:w="3911" w:type="dxa"/>
        </w:tcPr>
        <w:p w14:paraId="13D8C697" w14:textId="77777777" w:rsidR="00CC4ED2" w:rsidRDefault="00CC4ED2">
          <w:pPr>
            <w:pStyle w:val="EmptyCellLayoutStyle"/>
            <w:spacing w:after="0" w:line="240" w:lineRule="auto"/>
          </w:pPr>
        </w:p>
      </w:tc>
    </w:tr>
    <w:tr w:rsidR="00CC4ED2" w14:paraId="723D2FE4" w14:textId="77777777">
      <w:tc>
        <w:tcPr>
          <w:tcW w:w="35" w:type="dxa"/>
        </w:tcPr>
        <w:p w14:paraId="10EAAFFB" w14:textId="77777777" w:rsidR="00CC4ED2" w:rsidRDefault="00CC4ED2">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CC4ED2" w14:paraId="141675CA" w14:textId="77777777">
            <w:trPr>
              <w:trHeight w:val="282"/>
            </w:trPr>
            <w:tc>
              <w:tcPr>
                <w:tcW w:w="21044" w:type="dxa"/>
                <w:tcBorders>
                  <w:top w:val="nil"/>
                  <w:left w:val="nil"/>
                  <w:bottom w:val="nil"/>
                  <w:right w:val="nil"/>
                </w:tcBorders>
                <w:tcMar>
                  <w:top w:w="39" w:type="dxa"/>
                  <w:left w:w="39" w:type="dxa"/>
                  <w:bottom w:w="39" w:type="dxa"/>
                  <w:right w:w="39" w:type="dxa"/>
                </w:tcMar>
              </w:tcPr>
              <w:p w14:paraId="166DF9D7" w14:textId="77777777" w:rsidR="00CC4ED2" w:rsidRDefault="00000000">
                <w:pPr>
                  <w:spacing w:after="0" w:line="240" w:lineRule="auto"/>
                </w:pPr>
                <w:r>
                  <w:rPr>
                    <w:rFonts w:ascii="Arial" w:eastAsia="Arial" w:hAnsi="Arial"/>
                    <w:b/>
                    <w:color w:val="000000"/>
                    <w:sz w:val="16"/>
                  </w:rPr>
                  <w:t>Datum izvještaja: 08.05.2023 07:27</w:t>
                </w:r>
              </w:p>
            </w:tc>
          </w:tr>
        </w:tbl>
        <w:p w14:paraId="3CB18134" w14:textId="77777777" w:rsidR="00CC4ED2" w:rsidRDefault="00CC4ED2">
          <w:pPr>
            <w:spacing w:after="0" w:line="240" w:lineRule="auto"/>
          </w:pPr>
        </w:p>
      </w:tc>
      <w:tc>
        <w:tcPr>
          <w:tcW w:w="3911" w:type="dxa"/>
        </w:tcPr>
        <w:p w14:paraId="00B671ED" w14:textId="77777777" w:rsidR="00CC4ED2" w:rsidRDefault="00CC4ED2">
          <w:pPr>
            <w:pStyle w:val="EmptyCellLayoutStyle"/>
            <w:spacing w:after="0" w:line="240" w:lineRule="auto"/>
          </w:pPr>
        </w:p>
      </w:tc>
    </w:tr>
    <w:tr w:rsidR="00CC4ED2" w14:paraId="5FC3F107" w14:textId="77777777">
      <w:tc>
        <w:tcPr>
          <w:tcW w:w="35" w:type="dxa"/>
        </w:tcPr>
        <w:p w14:paraId="306330C5" w14:textId="77777777" w:rsidR="00CC4ED2" w:rsidRDefault="00CC4ED2">
          <w:pPr>
            <w:pStyle w:val="EmptyCellLayoutStyle"/>
            <w:spacing w:after="0" w:line="240" w:lineRule="auto"/>
          </w:pPr>
        </w:p>
      </w:tc>
      <w:tc>
        <w:tcPr>
          <w:tcW w:w="21044" w:type="dxa"/>
        </w:tcPr>
        <w:p w14:paraId="6852CD01" w14:textId="77777777" w:rsidR="00CC4ED2" w:rsidRDefault="00CC4ED2">
          <w:pPr>
            <w:pStyle w:val="EmptyCellLayoutStyle"/>
            <w:spacing w:after="0" w:line="240" w:lineRule="auto"/>
          </w:pPr>
        </w:p>
      </w:tc>
      <w:tc>
        <w:tcPr>
          <w:tcW w:w="3911" w:type="dxa"/>
        </w:tcPr>
        <w:p w14:paraId="4B8F9E97" w14:textId="77777777" w:rsidR="00CC4ED2" w:rsidRDefault="00CC4ED2">
          <w:pPr>
            <w:pStyle w:val="EmptyCellLayoutStyle"/>
            <w:spacing w:after="0" w:line="240" w:lineRule="auto"/>
          </w:pPr>
        </w:p>
      </w:tc>
    </w:tr>
    <w:tr w:rsidR="007060CF" w14:paraId="13F68B81" w14:textId="77777777" w:rsidTr="007060C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CC4ED2" w14:paraId="2A478ECC" w14:textId="77777777">
            <w:trPr>
              <w:trHeight w:val="262"/>
            </w:trPr>
            <w:tc>
              <w:tcPr>
                <w:tcW w:w="21080" w:type="dxa"/>
                <w:tcBorders>
                  <w:top w:val="nil"/>
                  <w:left w:val="nil"/>
                  <w:bottom w:val="nil"/>
                  <w:right w:val="nil"/>
                </w:tcBorders>
                <w:tcMar>
                  <w:top w:w="39" w:type="dxa"/>
                  <w:left w:w="39" w:type="dxa"/>
                  <w:bottom w:w="39" w:type="dxa"/>
                  <w:right w:w="39" w:type="dxa"/>
                </w:tcMar>
              </w:tcPr>
              <w:p w14:paraId="7B028224" w14:textId="77777777" w:rsidR="00CC4ED2"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163DFB5C" w14:textId="77777777" w:rsidR="00CC4ED2" w:rsidRDefault="00CC4ED2">
          <w:pPr>
            <w:spacing w:after="0" w:line="240" w:lineRule="auto"/>
          </w:pPr>
        </w:p>
      </w:tc>
      <w:tc>
        <w:tcPr>
          <w:tcW w:w="3911" w:type="dxa"/>
        </w:tcPr>
        <w:p w14:paraId="5F0D1549" w14:textId="77777777" w:rsidR="00CC4ED2" w:rsidRDefault="00CC4ED2">
          <w:pPr>
            <w:pStyle w:val="EmptyCellLayoutStyle"/>
            <w:spacing w:after="0" w:line="240" w:lineRule="auto"/>
          </w:pPr>
        </w:p>
      </w:tc>
    </w:tr>
    <w:tr w:rsidR="00CC4ED2" w14:paraId="66C2A1D8" w14:textId="77777777">
      <w:tc>
        <w:tcPr>
          <w:tcW w:w="35" w:type="dxa"/>
        </w:tcPr>
        <w:p w14:paraId="7452A29C" w14:textId="77777777" w:rsidR="00CC4ED2" w:rsidRDefault="00CC4ED2">
          <w:pPr>
            <w:pStyle w:val="EmptyCellLayoutStyle"/>
            <w:spacing w:after="0" w:line="240" w:lineRule="auto"/>
          </w:pPr>
        </w:p>
      </w:tc>
      <w:tc>
        <w:tcPr>
          <w:tcW w:w="21044" w:type="dxa"/>
        </w:tcPr>
        <w:p w14:paraId="21353734" w14:textId="77777777" w:rsidR="00CC4ED2" w:rsidRDefault="00CC4ED2">
          <w:pPr>
            <w:pStyle w:val="EmptyCellLayoutStyle"/>
            <w:spacing w:after="0" w:line="240" w:lineRule="auto"/>
          </w:pPr>
        </w:p>
      </w:tc>
      <w:tc>
        <w:tcPr>
          <w:tcW w:w="3911" w:type="dxa"/>
        </w:tcPr>
        <w:p w14:paraId="11939B89" w14:textId="77777777" w:rsidR="00CC4ED2" w:rsidRDefault="00CC4ED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358A" w14:textId="77777777" w:rsidR="00D50489" w:rsidRDefault="00D50489">
      <w:pPr>
        <w:spacing w:after="0" w:line="240" w:lineRule="auto"/>
      </w:pPr>
      <w:r>
        <w:separator/>
      </w:r>
    </w:p>
  </w:footnote>
  <w:footnote w:type="continuationSeparator" w:id="0">
    <w:p w14:paraId="426A5819" w14:textId="77777777" w:rsidR="00D50489" w:rsidRDefault="00D5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CC4ED2" w14:paraId="347FBB5F" w14:textId="77777777">
      <w:tc>
        <w:tcPr>
          <w:tcW w:w="35" w:type="dxa"/>
        </w:tcPr>
        <w:p w14:paraId="32C63CB8" w14:textId="77777777" w:rsidR="00CC4ED2" w:rsidRDefault="00CC4ED2">
          <w:pPr>
            <w:pStyle w:val="EmptyCellLayoutStyle"/>
            <w:spacing w:after="0" w:line="240" w:lineRule="auto"/>
          </w:pPr>
        </w:p>
      </w:tc>
      <w:tc>
        <w:tcPr>
          <w:tcW w:w="1417" w:type="dxa"/>
        </w:tcPr>
        <w:p w14:paraId="7A14317D" w14:textId="77777777" w:rsidR="00CC4ED2" w:rsidRDefault="00CC4ED2">
          <w:pPr>
            <w:pStyle w:val="EmptyCellLayoutStyle"/>
            <w:spacing w:after="0" w:line="240" w:lineRule="auto"/>
          </w:pPr>
        </w:p>
      </w:tc>
      <w:tc>
        <w:tcPr>
          <w:tcW w:w="19627" w:type="dxa"/>
        </w:tcPr>
        <w:p w14:paraId="73BB6FA9" w14:textId="77777777" w:rsidR="00CC4ED2" w:rsidRDefault="00CC4ED2">
          <w:pPr>
            <w:pStyle w:val="EmptyCellLayoutStyle"/>
            <w:spacing w:after="0" w:line="240" w:lineRule="auto"/>
          </w:pPr>
        </w:p>
      </w:tc>
      <w:tc>
        <w:tcPr>
          <w:tcW w:w="3911" w:type="dxa"/>
        </w:tcPr>
        <w:p w14:paraId="78B78BEB" w14:textId="77777777" w:rsidR="00CC4ED2" w:rsidRDefault="00CC4ED2">
          <w:pPr>
            <w:pStyle w:val="EmptyCellLayoutStyle"/>
            <w:spacing w:after="0" w:line="240" w:lineRule="auto"/>
          </w:pPr>
        </w:p>
      </w:tc>
    </w:tr>
    <w:tr w:rsidR="00CC4ED2" w14:paraId="4CC78EDD" w14:textId="77777777">
      <w:tc>
        <w:tcPr>
          <w:tcW w:w="35" w:type="dxa"/>
        </w:tcPr>
        <w:p w14:paraId="2343EEE0" w14:textId="77777777" w:rsidR="00CC4ED2" w:rsidRDefault="00CC4ED2">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002FC62B" w14:textId="77777777" w:rsidR="00CC4ED2" w:rsidRDefault="00000000">
          <w:pPr>
            <w:spacing w:after="0" w:line="240" w:lineRule="auto"/>
          </w:pPr>
          <w:r>
            <w:rPr>
              <w:noProof/>
            </w:rPr>
            <w:drawing>
              <wp:inline distT="0" distB="0" distL="0" distR="0" wp14:anchorId="48CED6B4" wp14:editId="420F865E">
                <wp:extent cx="791328" cy="263776"/>
                <wp:effectExtent l="0" t="0" r="0" b="0"/>
                <wp:docPr id="133408013"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43D21B57" w14:textId="77777777" w:rsidR="00CC4ED2" w:rsidRDefault="00CC4ED2">
          <w:pPr>
            <w:pStyle w:val="EmptyCellLayoutStyle"/>
            <w:spacing w:after="0" w:line="240" w:lineRule="auto"/>
          </w:pPr>
        </w:p>
      </w:tc>
      <w:tc>
        <w:tcPr>
          <w:tcW w:w="3911" w:type="dxa"/>
        </w:tcPr>
        <w:p w14:paraId="6E6FA987" w14:textId="77777777" w:rsidR="00CC4ED2" w:rsidRDefault="00CC4ED2">
          <w:pPr>
            <w:pStyle w:val="EmptyCellLayoutStyle"/>
            <w:spacing w:after="0" w:line="240" w:lineRule="auto"/>
          </w:pPr>
        </w:p>
      </w:tc>
    </w:tr>
    <w:tr w:rsidR="00CC4ED2" w14:paraId="6C23CD91" w14:textId="77777777">
      <w:tc>
        <w:tcPr>
          <w:tcW w:w="35" w:type="dxa"/>
        </w:tcPr>
        <w:p w14:paraId="1EC080A4" w14:textId="77777777" w:rsidR="00CC4ED2" w:rsidRDefault="00CC4ED2">
          <w:pPr>
            <w:pStyle w:val="EmptyCellLayoutStyle"/>
            <w:spacing w:after="0" w:line="240" w:lineRule="auto"/>
          </w:pPr>
        </w:p>
      </w:tc>
      <w:tc>
        <w:tcPr>
          <w:tcW w:w="1417" w:type="dxa"/>
          <w:vMerge/>
        </w:tcPr>
        <w:p w14:paraId="5A13CA93" w14:textId="77777777" w:rsidR="00CC4ED2" w:rsidRDefault="00CC4ED2">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CC4ED2" w14:paraId="31B09DBA" w14:textId="77777777">
            <w:trPr>
              <w:trHeight w:val="262"/>
            </w:trPr>
            <w:tc>
              <w:tcPr>
                <w:tcW w:w="19627" w:type="dxa"/>
                <w:tcBorders>
                  <w:top w:val="nil"/>
                  <w:left w:val="nil"/>
                  <w:bottom w:val="nil"/>
                  <w:right w:val="nil"/>
                </w:tcBorders>
                <w:tcMar>
                  <w:top w:w="39" w:type="dxa"/>
                  <w:left w:w="39" w:type="dxa"/>
                  <w:bottom w:w="39" w:type="dxa"/>
                  <w:right w:w="39" w:type="dxa"/>
                </w:tcMar>
              </w:tcPr>
              <w:p w14:paraId="444F4FAE" w14:textId="77777777" w:rsidR="00CC4ED2" w:rsidRDefault="00000000">
                <w:pPr>
                  <w:spacing w:after="0" w:line="240" w:lineRule="auto"/>
                </w:pPr>
                <w:r>
                  <w:rPr>
                    <w:rFonts w:ascii="Arial" w:eastAsia="Arial" w:hAnsi="Arial"/>
                    <w:b/>
                    <w:color w:val="000000"/>
                    <w:sz w:val="24"/>
                  </w:rPr>
                  <w:t>REGISTAR UGOVORA</w:t>
                </w:r>
              </w:p>
            </w:tc>
          </w:tr>
        </w:tbl>
        <w:p w14:paraId="5F9FC867" w14:textId="77777777" w:rsidR="00CC4ED2" w:rsidRDefault="00CC4ED2">
          <w:pPr>
            <w:spacing w:after="0" w:line="240" w:lineRule="auto"/>
          </w:pPr>
        </w:p>
      </w:tc>
      <w:tc>
        <w:tcPr>
          <w:tcW w:w="3911" w:type="dxa"/>
        </w:tcPr>
        <w:p w14:paraId="0FD7FD79" w14:textId="77777777" w:rsidR="00CC4ED2" w:rsidRDefault="00CC4ED2">
          <w:pPr>
            <w:pStyle w:val="EmptyCellLayoutStyle"/>
            <w:spacing w:after="0" w:line="240" w:lineRule="auto"/>
          </w:pPr>
        </w:p>
      </w:tc>
    </w:tr>
    <w:tr w:rsidR="00CC4ED2" w14:paraId="796F90DD" w14:textId="77777777">
      <w:tc>
        <w:tcPr>
          <w:tcW w:w="35" w:type="dxa"/>
        </w:tcPr>
        <w:p w14:paraId="34921FE0" w14:textId="77777777" w:rsidR="00CC4ED2" w:rsidRDefault="00CC4ED2">
          <w:pPr>
            <w:pStyle w:val="EmptyCellLayoutStyle"/>
            <w:spacing w:after="0" w:line="240" w:lineRule="auto"/>
          </w:pPr>
        </w:p>
      </w:tc>
      <w:tc>
        <w:tcPr>
          <w:tcW w:w="1417" w:type="dxa"/>
          <w:vMerge/>
        </w:tcPr>
        <w:p w14:paraId="64DD92F0" w14:textId="77777777" w:rsidR="00CC4ED2" w:rsidRDefault="00CC4ED2">
          <w:pPr>
            <w:pStyle w:val="EmptyCellLayoutStyle"/>
            <w:spacing w:after="0" w:line="240" w:lineRule="auto"/>
          </w:pPr>
        </w:p>
      </w:tc>
      <w:tc>
        <w:tcPr>
          <w:tcW w:w="19627" w:type="dxa"/>
        </w:tcPr>
        <w:p w14:paraId="235AF4BB" w14:textId="77777777" w:rsidR="00CC4ED2" w:rsidRDefault="00CC4ED2">
          <w:pPr>
            <w:pStyle w:val="EmptyCellLayoutStyle"/>
            <w:spacing w:after="0" w:line="240" w:lineRule="auto"/>
          </w:pPr>
        </w:p>
      </w:tc>
      <w:tc>
        <w:tcPr>
          <w:tcW w:w="3911" w:type="dxa"/>
        </w:tcPr>
        <w:p w14:paraId="736B60DA" w14:textId="77777777" w:rsidR="00CC4ED2" w:rsidRDefault="00CC4ED2">
          <w:pPr>
            <w:pStyle w:val="EmptyCellLayoutStyle"/>
            <w:spacing w:after="0" w:line="240" w:lineRule="auto"/>
          </w:pPr>
        </w:p>
      </w:tc>
    </w:tr>
    <w:tr w:rsidR="00CC4ED2" w14:paraId="01CE0EA1" w14:textId="77777777">
      <w:tc>
        <w:tcPr>
          <w:tcW w:w="35" w:type="dxa"/>
        </w:tcPr>
        <w:p w14:paraId="48157049" w14:textId="77777777" w:rsidR="00CC4ED2" w:rsidRDefault="00CC4ED2">
          <w:pPr>
            <w:pStyle w:val="EmptyCellLayoutStyle"/>
            <w:spacing w:after="0" w:line="240" w:lineRule="auto"/>
          </w:pPr>
        </w:p>
      </w:tc>
      <w:tc>
        <w:tcPr>
          <w:tcW w:w="1417" w:type="dxa"/>
        </w:tcPr>
        <w:p w14:paraId="7981800D" w14:textId="77777777" w:rsidR="00CC4ED2" w:rsidRDefault="00CC4ED2">
          <w:pPr>
            <w:pStyle w:val="EmptyCellLayoutStyle"/>
            <w:spacing w:after="0" w:line="240" w:lineRule="auto"/>
          </w:pPr>
        </w:p>
      </w:tc>
      <w:tc>
        <w:tcPr>
          <w:tcW w:w="19627" w:type="dxa"/>
        </w:tcPr>
        <w:p w14:paraId="781A6343" w14:textId="77777777" w:rsidR="00CC4ED2" w:rsidRDefault="00CC4ED2">
          <w:pPr>
            <w:pStyle w:val="EmptyCellLayoutStyle"/>
            <w:spacing w:after="0" w:line="240" w:lineRule="auto"/>
          </w:pPr>
        </w:p>
      </w:tc>
      <w:tc>
        <w:tcPr>
          <w:tcW w:w="3911" w:type="dxa"/>
        </w:tcPr>
        <w:p w14:paraId="275EFAF3" w14:textId="77777777" w:rsidR="00CC4ED2" w:rsidRDefault="00CC4ED2">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796017979">
    <w:abstractNumId w:val="0"/>
  </w:num>
  <w:num w:numId="2" w16cid:durableId="466438803">
    <w:abstractNumId w:val="1"/>
  </w:num>
  <w:num w:numId="3" w16cid:durableId="1047071505">
    <w:abstractNumId w:val="2"/>
  </w:num>
  <w:num w:numId="4" w16cid:durableId="32310188">
    <w:abstractNumId w:val="3"/>
  </w:num>
  <w:num w:numId="5" w16cid:durableId="2012098351">
    <w:abstractNumId w:val="4"/>
  </w:num>
  <w:num w:numId="6" w16cid:durableId="1531185318">
    <w:abstractNumId w:val="5"/>
  </w:num>
  <w:num w:numId="7" w16cid:durableId="742603184">
    <w:abstractNumId w:val="6"/>
  </w:num>
  <w:num w:numId="8" w16cid:durableId="1469787473">
    <w:abstractNumId w:val="7"/>
  </w:num>
  <w:num w:numId="9" w16cid:durableId="1730575629">
    <w:abstractNumId w:val="8"/>
  </w:num>
  <w:num w:numId="10" w16cid:durableId="1720859392">
    <w:abstractNumId w:val="9"/>
  </w:num>
  <w:num w:numId="11" w16cid:durableId="434061198">
    <w:abstractNumId w:val="10"/>
  </w:num>
  <w:num w:numId="12" w16cid:durableId="1691101586">
    <w:abstractNumId w:val="11"/>
  </w:num>
  <w:num w:numId="13" w16cid:durableId="661858543">
    <w:abstractNumId w:val="12"/>
  </w:num>
  <w:num w:numId="14" w16cid:durableId="1475755175">
    <w:abstractNumId w:val="13"/>
  </w:num>
  <w:num w:numId="15" w16cid:durableId="2103211506">
    <w:abstractNumId w:val="14"/>
  </w:num>
  <w:num w:numId="16" w16cid:durableId="1190678318">
    <w:abstractNumId w:val="15"/>
  </w:num>
  <w:num w:numId="17" w16cid:durableId="1744526263">
    <w:abstractNumId w:val="16"/>
  </w:num>
  <w:num w:numId="18" w16cid:durableId="20783235">
    <w:abstractNumId w:val="17"/>
  </w:num>
  <w:num w:numId="19" w16cid:durableId="1624841579">
    <w:abstractNumId w:val="18"/>
  </w:num>
  <w:num w:numId="20" w16cid:durableId="21377503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D2"/>
    <w:rsid w:val="007060CF"/>
    <w:rsid w:val="00CC4ED2"/>
    <w:rsid w:val="00D504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290D"/>
  <w15:docId w15:val="{F4452B82-8DEE-4BEB-8AC3-2E74C76A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2023-05-08T05:28:00Z</dcterms:created>
  <dcterms:modified xsi:type="dcterms:W3CDTF">2023-05-08T05:28:00Z</dcterms:modified>
</cp:coreProperties>
</file>