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B12582" w14:paraId="7F5F85E4" w14:textId="77777777">
        <w:trPr>
          <w:trHeight w:val="254"/>
        </w:trPr>
        <w:tc>
          <w:tcPr>
            <w:tcW w:w="35" w:type="dxa"/>
          </w:tcPr>
          <w:p w14:paraId="2514ABC9" w14:textId="77777777" w:rsidR="00B12582" w:rsidRDefault="00B12582">
            <w:pPr>
              <w:pStyle w:val="EmptyCellLayoutStyle"/>
              <w:spacing w:after="0" w:line="240" w:lineRule="auto"/>
            </w:pPr>
          </w:p>
        </w:tc>
        <w:tc>
          <w:tcPr>
            <w:tcW w:w="0" w:type="dxa"/>
          </w:tcPr>
          <w:p w14:paraId="250F1217" w14:textId="77777777" w:rsidR="00B12582" w:rsidRDefault="00B12582">
            <w:pPr>
              <w:pStyle w:val="EmptyCellLayoutStyle"/>
              <w:spacing w:after="0" w:line="240" w:lineRule="auto"/>
            </w:pPr>
          </w:p>
        </w:tc>
        <w:tc>
          <w:tcPr>
            <w:tcW w:w="21044" w:type="dxa"/>
          </w:tcPr>
          <w:p w14:paraId="4E35CE8D" w14:textId="77777777" w:rsidR="00B12582" w:rsidRDefault="00B12582">
            <w:pPr>
              <w:pStyle w:val="EmptyCellLayoutStyle"/>
              <w:spacing w:after="0" w:line="240" w:lineRule="auto"/>
            </w:pPr>
          </w:p>
        </w:tc>
        <w:tc>
          <w:tcPr>
            <w:tcW w:w="3386" w:type="dxa"/>
          </w:tcPr>
          <w:p w14:paraId="0141DB08" w14:textId="77777777" w:rsidR="00B12582" w:rsidRDefault="00B12582">
            <w:pPr>
              <w:pStyle w:val="EmptyCellLayoutStyle"/>
              <w:spacing w:after="0" w:line="240" w:lineRule="auto"/>
            </w:pPr>
          </w:p>
        </w:tc>
        <w:tc>
          <w:tcPr>
            <w:tcW w:w="524" w:type="dxa"/>
          </w:tcPr>
          <w:p w14:paraId="567C7348" w14:textId="77777777" w:rsidR="00B12582" w:rsidRDefault="00B12582">
            <w:pPr>
              <w:pStyle w:val="EmptyCellLayoutStyle"/>
              <w:spacing w:after="0" w:line="240" w:lineRule="auto"/>
            </w:pPr>
          </w:p>
        </w:tc>
      </w:tr>
      <w:tr w:rsidR="00B12582" w14:paraId="1BC951C3" w14:textId="77777777">
        <w:trPr>
          <w:trHeight w:val="340"/>
        </w:trPr>
        <w:tc>
          <w:tcPr>
            <w:tcW w:w="35" w:type="dxa"/>
          </w:tcPr>
          <w:p w14:paraId="0EA08759" w14:textId="77777777" w:rsidR="00B12582" w:rsidRDefault="00B12582">
            <w:pPr>
              <w:pStyle w:val="EmptyCellLayoutStyle"/>
              <w:spacing w:after="0" w:line="240" w:lineRule="auto"/>
            </w:pPr>
          </w:p>
        </w:tc>
        <w:tc>
          <w:tcPr>
            <w:tcW w:w="0" w:type="dxa"/>
          </w:tcPr>
          <w:p w14:paraId="3F751D33" w14:textId="77777777" w:rsidR="00B12582" w:rsidRDefault="00B1258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12582" w14:paraId="695E0A27" w14:textId="77777777">
              <w:trPr>
                <w:trHeight w:val="262"/>
              </w:trPr>
              <w:tc>
                <w:tcPr>
                  <w:tcW w:w="21044" w:type="dxa"/>
                  <w:tcBorders>
                    <w:top w:val="nil"/>
                    <w:left w:val="nil"/>
                    <w:bottom w:val="nil"/>
                    <w:right w:val="nil"/>
                  </w:tcBorders>
                  <w:tcMar>
                    <w:top w:w="39" w:type="dxa"/>
                    <w:left w:w="39" w:type="dxa"/>
                    <w:bottom w:w="39" w:type="dxa"/>
                    <w:right w:w="39" w:type="dxa"/>
                  </w:tcMar>
                </w:tcPr>
                <w:p w14:paraId="0AEE0C64" w14:textId="77777777" w:rsidR="00B12582"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57B8725A" w14:textId="77777777" w:rsidR="00B12582" w:rsidRDefault="00B12582">
            <w:pPr>
              <w:spacing w:after="0" w:line="240" w:lineRule="auto"/>
            </w:pPr>
          </w:p>
        </w:tc>
        <w:tc>
          <w:tcPr>
            <w:tcW w:w="3386" w:type="dxa"/>
          </w:tcPr>
          <w:p w14:paraId="5A07CE05" w14:textId="77777777" w:rsidR="00B12582" w:rsidRDefault="00B12582">
            <w:pPr>
              <w:pStyle w:val="EmptyCellLayoutStyle"/>
              <w:spacing w:after="0" w:line="240" w:lineRule="auto"/>
            </w:pPr>
          </w:p>
        </w:tc>
        <w:tc>
          <w:tcPr>
            <w:tcW w:w="524" w:type="dxa"/>
          </w:tcPr>
          <w:p w14:paraId="78778229" w14:textId="77777777" w:rsidR="00B12582" w:rsidRDefault="00B12582">
            <w:pPr>
              <w:pStyle w:val="EmptyCellLayoutStyle"/>
              <w:spacing w:after="0" w:line="240" w:lineRule="auto"/>
            </w:pPr>
          </w:p>
        </w:tc>
      </w:tr>
      <w:tr w:rsidR="00B12582" w14:paraId="07B7491B" w14:textId="77777777">
        <w:trPr>
          <w:trHeight w:val="100"/>
        </w:trPr>
        <w:tc>
          <w:tcPr>
            <w:tcW w:w="35" w:type="dxa"/>
          </w:tcPr>
          <w:p w14:paraId="15526ADA" w14:textId="77777777" w:rsidR="00B12582" w:rsidRDefault="00B12582">
            <w:pPr>
              <w:pStyle w:val="EmptyCellLayoutStyle"/>
              <w:spacing w:after="0" w:line="240" w:lineRule="auto"/>
            </w:pPr>
          </w:p>
        </w:tc>
        <w:tc>
          <w:tcPr>
            <w:tcW w:w="0" w:type="dxa"/>
          </w:tcPr>
          <w:p w14:paraId="15D9EBD7" w14:textId="77777777" w:rsidR="00B12582" w:rsidRDefault="00B12582">
            <w:pPr>
              <w:pStyle w:val="EmptyCellLayoutStyle"/>
              <w:spacing w:after="0" w:line="240" w:lineRule="auto"/>
            </w:pPr>
          </w:p>
        </w:tc>
        <w:tc>
          <w:tcPr>
            <w:tcW w:w="21044" w:type="dxa"/>
          </w:tcPr>
          <w:p w14:paraId="643944E3" w14:textId="77777777" w:rsidR="00B12582" w:rsidRDefault="00B12582">
            <w:pPr>
              <w:pStyle w:val="EmptyCellLayoutStyle"/>
              <w:spacing w:after="0" w:line="240" w:lineRule="auto"/>
            </w:pPr>
          </w:p>
        </w:tc>
        <w:tc>
          <w:tcPr>
            <w:tcW w:w="3386" w:type="dxa"/>
          </w:tcPr>
          <w:p w14:paraId="041491A2" w14:textId="77777777" w:rsidR="00B12582" w:rsidRDefault="00B12582">
            <w:pPr>
              <w:pStyle w:val="EmptyCellLayoutStyle"/>
              <w:spacing w:after="0" w:line="240" w:lineRule="auto"/>
            </w:pPr>
          </w:p>
        </w:tc>
        <w:tc>
          <w:tcPr>
            <w:tcW w:w="524" w:type="dxa"/>
          </w:tcPr>
          <w:p w14:paraId="2423AD2C" w14:textId="77777777" w:rsidR="00B12582" w:rsidRDefault="00B12582">
            <w:pPr>
              <w:pStyle w:val="EmptyCellLayoutStyle"/>
              <w:spacing w:after="0" w:line="240" w:lineRule="auto"/>
            </w:pPr>
          </w:p>
        </w:tc>
      </w:tr>
      <w:tr w:rsidR="00B12582" w14:paraId="4F7535C6" w14:textId="77777777">
        <w:trPr>
          <w:trHeight w:val="340"/>
        </w:trPr>
        <w:tc>
          <w:tcPr>
            <w:tcW w:w="35" w:type="dxa"/>
          </w:tcPr>
          <w:p w14:paraId="1D7C354D" w14:textId="77777777" w:rsidR="00B12582" w:rsidRDefault="00B12582">
            <w:pPr>
              <w:pStyle w:val="EmptyCellLayoutStyle"/>
              <w:spacing w:after="0" w:line="240" w:lineRule="auto"/>
            </w:pPr>
          </w:p>
        </w:tc>
        <w:tc>
          <w:tcPr>
            <w:tcW w:w="0" w:type="dxa"/>
          </w:tcPr>
          <w:p w14:paraId="4115900F" w14:textId="77777777" w:rsidR="00B12582" w:rsidRDefault="00B1258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12582" w14:paraId="1F7FF07A" w14:textId="77777777">
              <w:trPr>
                <w:trHeight w:val="262"/>
              </w:trPr>
              <w:tc>
                <w:tcPr>
                  <w:tcW w:w="21044" w:type="dxa"/>
                  <w:tcBorders>
                    <w:top w:val="nil"/>
                    <w:left w:val="nil"/>
                    <w:bottom w:val="nil"/>
                    <w:right w:val="nil"/>
                  </w:tcBorders>
                  <w:tcMar>
                    <w:top w:w="39" w:type="dxa"/>
                    <w:left w:w="39" w:type="dxa"/>
                    <w:bottom w:w="39" w:type="dxa"/>
                    <w:right w:w="39" w:type="dxa"/>
                  </w:tcMar>
                </w:tcPr>
                <w:p w14:paraId="7344550E" w14:textId="77777777" w:rsidR="00B12582" w:rsidRDefault="00000000">
                  <w:pPr>
                    <w:spacing w:after="0" w:line="240" w:lineRule="auto"/>
                  </w:pPr>
                  <w:r>
                    <w:rPr>
                      <w:rFonts w:ascii="Arial" w:eastAsia="Arial" w:hAnsi="Arial"/>
                      <w:b/>
                      <w:color w:val="000000"/>
                    </w:rPr>
                    <w:t>Datum zadnje izmjene: 27.11.2023</w:t>
                  </w:r>
                </w:p>
              </w:tc>
            </w:tr>
          </w:tbl>
          <w:p w14:paraId="0A392B80" w14:textId="77777777" w:rsidR="00B12582" w:rsidRDefault="00B12582">
            <w:pPr>
              <w:spacing w:after="0" w:line="240" w:lineRule="auto"/>
            </w:pPr>
          </w:p>
        </w:tc>
        <w:tc>
          <w:tcPr>
            <w:tcW w:w="3386" w:type="dxa"/>
          </w:tcPr>
          <w:p w14:paraId="4E46834C" w14:textId="77777777" w:rsidR="00B12582" w:rsidRDefault="00B12582">
            <w:pPr>
              <w:pStyle w:val="EmptyCellLayoutStyle"/>
              <w:spacing w:after="0" w:line="240" w:lineRule="auto"/>
            </w:pPr>
          </w:p>
        </w:tc>
        <w:tc>
          <w:tcPr>
            <w:tcW w:w="524" w:type="dxa"/>
          </w:tcPr>
          <w:p w14:paraId="0227E47D" w14:textId="77777777" w:rsidR="00B12582" w:rsidRDefault="00B12582">
            <w:pPr>
              <w:pStyle w:val="EmptyCellLayoutStyle"/>
              <w:spacing w:after="0" w:line="240" w:lineRule="auto"/>
            </w:pPr>
          </w:p>
        </w:tc>
      </w:tr>
      <w:tr w:rsidR="00B12582" w14:paraId="2840EBD1" w14:textId="77777777">
        <w:trPr>
          <w:trHeight w:val="79"/>
        </w:trPr>
        <w:tc>
          <w:tcPr>
            <w:tcW w:w="35" w:type="dxa"/>
          </w:tcPr>
          <w:p w14:paraId="5E9CC6C5" w14:textId="77777777" w:rsidR="00B12582" w:rsidRDefault="00B12582">
            <w:pPr>
              <w:pStyle w:val="EmptyCellLayoutStyle"/>
              <w:spacing w:after="0" w:line="240" w:lineRule="auto"/>
            </w:pPr>
          </w:p>
        </w:tc>
        <w:tc>
          <w:tcPr>
            <w:tcW w:w="0" w:type="dxa"/>
          </w:tcPr>
          <w:p w14:paraId="3F825C3E" w14:textId="77777777" w:rsidR="00B12582" w:rsidRDefault="00B12582">
            <w:pPr>
              <w:pStyle w:val="EmptyCellLayoutStyle"/>
              <w:spacing w:after="0" w:line="240" w:lineRule="auto"/>
            </w:pPr>
          </w:p>
        </w:tc>
        <w:tc>
          <w:tcPr>
            <w:tcW w:w="21044" w:type="dxa"/>
          </w:tcPr>
          <w:p w14:paraId="071986DA" w14:textId="77777777" w:rsidR="00B12582" w:rsidRDefault="00B12582">
            <w:pPr>
              <w:pStyle w:val="EmptyCellLayoutStyle"/>
              <w:spacing w:after="0" w:line="240" w:lineRule="auto"/>
            </w:pPr>
          </w:p>
        </w:tc>
        <w:tc>
          <w:tcPr>
            <w:tcW w:w="3386" w:type="dxa"/>
          </w:tcPr>
          <w:p w14:paraId="795701E1" w14:textId="77777777" w:rsidR="00B12582" w:rsidRDefault="00B12582">
            <w:pPr>
              <w:pStyle w:val="EmptyCellLayoutStyle"/>
              <w:spacing w:after="0" w:line="240" w:lineRule="auto"/>
            </w:pPr>
          </w:p>
        </w:tc>
        <w:tc>
          <w:tcPr>
            <w:tcW w:w="524" w:type="dxa"/>
          </w:tcPr>
          <w:p w14:paraId="19F006C8" w14:textId="77777777" w:rsidR="00B12582" w:rsidRDefault="00B12582">
            <w:pPr>
              <w:pStyle w:val="EmptyCellLayoutStyle"/>
              <w:spacing w:after="0" w:line="240" w:lineRule="auto"/>
            </w:pPr>
          </w:p>
        </w:tc>
      </w:tr>
      <w:tr w:rsidR="000D4684" w14:paraId="60567C18" w14:textId="77777777" w:rsidTr="000D4684">
        <w:trPr>
          <w:trHeight w:val="340"/>
        </w:trPr>
        <w:tc>
          <w:tcPr>
            <w:tcW w:w="35" w:type="dxa"/>
          </w:tcPr>
          <w:p w14:paraId="5DA37D80" w14:textId="77777777" w:rsidR="00B12582" w:rsidRDefault="00B12582">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B12582" w14:paraId="363BFE1E" w14:textId="77777777">
              <w:trPr>
                <w:trHeight w:val="262"/>
              </w:trPr>
              <w:tc>
                <w:tcPr>
                  <w:tcW w:w="21044" w:type="dxa"/>
                  <w:tcBorders>
                    <w:top w:val="nil"/>
                    <w:left w:val="nil"/>
                    <w:bottom w:val="nil"/>
                    <w:right w:val="nil"/>
                  </w:tcBorders>
                  <w:tcMar>
                    <w:top w:w="39" w:type="dxa"/>
                    <w:left w:w="39" w:type="dxa"/>
                    <w:bottom w:w="39" w:type="dxa"/>
                    <w:right w:w="39" w:type="dxa"/>
                  </w:tcMar>
                </w:tcPr>
                <w:p w14:paraId="641289C4" w14:textId="77777777" w:rsidR="00B12582" w:rsidRDefault="00000000">
                  <w:pPr>
                    <w:spacing w:after="0" w:line="240" w:lineRule="auto"/>
                  </w:pPr>
                  <w:r>
                    <w:rPr>
                      <w:rFonts w:ascii="Arial" w:eastAsia="Arial" w:hAnsi="Arial"/>
                      <w:b/>
                      <w:color w:val="000000"/>
                    </w:rPr>
                    <w:t>Datum ustrojavanja registra: 06.05.2019</w:t>
                  </w:r>
                </w:p>
              </w:tc>
            </w:tr>
          </w:tbl>
          <w:p w14:paraId="36909D8A" w14:textId="77777777" w:rsidR="00B12582" w:rsidRDefault="00B12582">
            <w:pPr>
              <w:spacing w:after="0" w:line="240" w:lineRule="auto"/>
            </w:pPr>
          </w:p>
        </w:tc>
        <w:tc>
          <w:tcPr>
            <w:tcW w:w="3386" w:type="dxa"/>
          </w:tcPr>
          <w:p w14:paraId="2E2F1A05" w14:textId="77777777" w:rsidR="00B12582" w:rsidRDefault="00B12582">
            <w:pPr>
              <w:pStyle w:val="EmptyCellLayoutStyle"/>
              <w:spacing w:after="0" w:line="240" w:lineRule="auto"/>
            </w:pPr>
          </w:p>
        </w:tc>
        <w:tc>
          <w:tcPr>
            <w:tcW w:w="524" w:type="dxa"/>
          </w:tcPr>
          <w:p w14:paraId="6005FA0C" w14:textId="77777777" w:rsidR="00B12582" w:rsidRDefault="00B12582">
            <w:pPr>
              <w:pStyle w:val="EmptyCellLayoutStyle"/>
              <w:spacing w:after="0" w:line="240" w:lineRule="auto"/>
            </w:pPr>
          </w:p>
        </w:tc>
      </w:tr>
      <w:tr w:rsidR="00B12582" w14:paraId="6FF08D75" w14:textId="77777777">
        <w:trPr>
          <w:trHeight w:val="379"/>
        </w:trPr>
        <w:tc>
          <w:tcPr>
            <w:tcW w:w="35" w:type="dxa"/>
          </w:tcPr>
          <w:p w14:paraId="70E38779" w14:textId="77777777" w:rsidR="00B12582" w:rsidRDefault="00B12582">
            <w:pPr>
              <w:pStyle w:val="EmptyCellLayoutStyle"/>
              <w:spacing w:after="0" w:line="240" w:lineRule="auto"/>
            </w:pPr>
          </w:p>
        </w:tc>
        <w:tc>
          <w:tcPr>
            <w:tcW w:w="0" w:type="dxa"/>
          </w:tcPr>
          <w:p w14:paraId="63D1163B" w14:textId="77777777" w:rsidR="00B12582" w:rsidRDefault="00B12582">
            <w:pPr>
              <w:pStyle w:val="EmptyCellLayoutStyle"/>
              <w:spacing w:after="0" w:line="240" w:lineRule="auto"/>
            </w:pPr>
          </w:p>
        </w:tc>
        <w:tc>
          <w:tcPr>
            <w:tcW w:w="21044" w:type="dxa"/>
          </w:tcPr>
          <w:p w14:paraId="674EB737" w14:textId="77777777" w:rsidR="00B12582" w:rsidRDefault="00B12582">
            <w:pPr>
              <w:pStyle w:val="EmptyCellLayoutStyle"/>
              <w:spacing w:after="0" w:line="240" w:lineRule="auto"/>
            </w:pPr>
          </w:p>
        </w:tc>
        <w:tc>
          <w:tcPr>
            <w:tcW w:w="3386" w:type="dxa"/>
          </w:tcPr>
          <w:p w14:paraId="51D79464" w14:textId="77777777" w:rsidR="00B12582" w:rsidRDefault="00B12582">
            <w:pPr>
              <w:pStyle w:val="EmptyCellLayoutStyle"/>
              <w:spacing w:after="0" w:line="240" w:lineRule="auto"/>
            </w:pPr>
          </w:p>
        </w:tc>
        <w:tc>
          <w:tcPr>
            <w:tcW w:w="524" w:type="dxa"/>
          </w:tcPr>
          <w:p w14:paraId="5664B13E" w14:textId="77777777" w:rsidR="00B12582" w:rsidRDefault="00B12582">
            <w:pPr>
              <w:pStyle w:val="EmptyCellLayoutStyle"/>
              <w:spacing w:after="0" w:line="240" w:lineRule="auto"/>
            </w:pPr>
          </w:p>
        </w:tc>
      </w:tr>
      <w:tr w:rsidR="000D4684" w14:paraId="7F19C53F" w14:textId="77777777" w:rsidTr="000D4684">
        <w:tc>
          <w:tcPr>
            <w:tcW w:w="35" w:type="dxa"/>
          </w:tcPr>
          <w:p w14:paraId="7A6FBDF5" w14:textId="77777777" w:rsidR="00B12582" w:rsidRDefault="00B12582">
            <w:pPr>
              <w:pStyle w:val="EmptyCellLayoutStyle"/>
              <w:spacing w:after="0" w:line="240" w:lineRule="auto"/>
            </w:pPr>
          </w:p>
        </w:tc>
        <w:tc>
          <w:tcPr>
            <w:tcW w:w="0" w:type="dxa"/>
          </w:tcPr>
          <w:p w14:paraId="2BD754F8" w14:textId="77777777" w:rsidR="00B12582" w:rsidRDefault="00B12582">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9"/>
              <w:gridCol w:w="1826"/>
              <w:gridCol w:w="859"/>
              <w:gridCol w:w="1384"/>
              <w:gridCol w:w="1179"/>
              <w:gridCol w:w="1370"/>
              <w:gridCol w:w="1314"/>
              <w:gridCol w:w="960"/>
              <w:gridCol w:w="1013"/>
              <w:gridCol w:w="1233"/>
              <w:gridCol w:w="935"/>
              <w:gridCol w:w="1083"/>
              <w:gridCol w:w="1007"/>
              <w:gridCol w:w="1226"/>
              <w:gridCol w:w="981"/>
              <w:gridCol w:w="1074"/>
              <w:gridCol w:w="1834"/>
              <w:gridCol w:w="1956"/>
              <w:gridCol w:w="887"/>
              <w:gridCol w:w="890"/>
            </w:tblGrid>
            <w:tr w:rsidR="00B12582" w14:paraId="112E2A8D"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E37665" w14:textId="77777777" w:rsidR="00B12582"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420BC1" w14:textId="77777777" w:rsidR="00B12582"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C9F01D" w14:textId="77777777" w:rsidR="00B12582"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0D4BE5" w14:textId="77777777" w:rsidR="00B12582"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257559" w14:textId="77777777" w:rsidR="00B12582"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13930D" w14:textId="77777777" w:rsidR="00B12582"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FD2AA6" w14:textId="77777777" w:rsidR="00B12582"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59DC60" w14:textId="77777777" w:rsidR="00B12582"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681FF2" w14:textId="77777777" w:rsidR="00B12582"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9E7548" w14:textId="77777777" w:rsidR="00B12582"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063A6C" w14:textId="77777777" w:rsidR="00B12582"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4FC3765" w14:textId="77777777" w:rsidR="00B12582"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E608B1" w14:textId="77777777" w:rsidR="00B12582"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E83077" w14:textId="77777777" w:rsidR="00B12582"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98079E" w14:textId="77777777" w:rsidR="00B12582"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690FB1" w14:textId="77777777" w:rsidR="00B12582"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8BC43A" w14:textId="77777777" w:rsidR="00B12582"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F3D77C" w14:textId="77777777" w:rsidR="00B12582"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9E97F9"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3902D2" w14:textId="77777777" w:rsidR="00B12582" w:rsidRDefault="00B12582">
                  <w:pPr>
                    <w:spacing w:after="0" w:line="240" w:lineRule="auto"/>
                  </w:pPr>
                </w:p>
              </w:tc>
            </w:tr>
            <w:tr w:rsidR="00B12582" w14:paraId="55688971"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232B28" w14:textId="77777777" w:rsidR="00B12582"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3B5F64" w14:textId="77777777" w:rsidR="00B12582"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C77291" w14:textId="77777777" w:rsidR="00B12582"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830C73" w14:textId="77777777" w:rsidR="00B12582"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8187A6" w14:textId="77777777" w:rsidR="00B12582"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3DA60D" w14:textId="77777777" w:rsidR="00B12582"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1803C8" w14:textId="77777777" w:rsidR="00B12582"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55FF4C" w14:textId="77777777" w:rsidR="00B12582"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2FF92D" w14:textId="77777777" w:rsidR="00B12582"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7702D8" w14:textId="77777777" w:rsidR="00B12582"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B50DF4" w14:textId="77777777" w:rsidR="00B12582"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E542A7" w14:textId="77777777" w:rsidR="00B12582"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3AC18D" w14:textId="77777777" w:rsidR="00B12582"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2049F7" w14:textId="77777777" w:rsidR="00B12582"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C2596F" w14:textId="77777777" w:rsidR="00B12582"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ED9C7D" w14:textId="77777777" w:rsidR="00B12582"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9944D8" w14:textId="77777777" w:rsidR="00B12582"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F2FFB7" w14:textId="77777777" w:rsidR="00B12582"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48E306" w14:textId="77777777" w:rsidR="00B12582"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3A4B54" w14:textId="77777777" w:rsidR="00B12582" w:rsidRDefault="00000000">
                  <w:pPr>
                    <w:spacing w:after="0" w:line="240" w:lineRule="auto"/>
                    <w:jc w:val="center"/>
                  </w:pPr>
                  <w:r>
                    <w:rPr>
                      <w:rFonts w:ascii="Arial" w:eastAsia="Arial" w:hAnsi="Arial"/>
                      <w:b/>
                      <w:color w:val="000000"/>
                      <w:sz w:val="16"/>
                    </w:rPr>
                    <w:t>Datum ažuriranja</w:t>
                  </w:r>
                </w:p>
              </w:tc>
            </w:tr>
            <w:tr w:rsidR="00B12582" w14:paraId="0F2E55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D892C" w14:textId="77777777" w:rsidR="00B12582"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1DA6" w14:textId="77777777" w:rsidR="00B12582"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239C8" w14:textId="77777777" w:rsidR="00B12582"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F6448"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6E199"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949FA" w14:textId="77777777" w:rsidR="00B12582"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E828"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07A5" w14:textId="77777777" w:rsidR="00B12582"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18DD" w14:textId="77777777" w:rsidR="00B12582"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9A8B"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FB28A" w14:textId="77777777" w:rsidR="00B12582"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1557E" w14:textId="77777777" w:rsidR="00B12582"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71E7" w14:textId="77777777" w:rsidR="00B12582"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8E6B"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BA778" w14:textId="77777777" w:rsidR="00B12582"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45F2A" w14:textId="77777777" w:rsidR="00B12582" w:rsidRDefault="00000000">
                  <w:pPr>
                    <w:spacing w:after="0" w:line="240" w:lineRule="auto"/>
                  </w:pPr>
                  <w:r>
                    <w:rPr>
                      <w:rFonts w:ascii="Arial" w:eastAsia="Arial" w:hAnsi="Arial"/>
                      <w:color w:val="000000"/>
                      <w:sz w:val="14"/>
                    </w:rPr>
                    <w:t>8.576,49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AD6B" w14:textId="77777777" w:rsidR="00B12582" w:rsidRDefault="00000000">
                  <w:pPr>
                    <w:spacing w:after="0" w:line="240" w:lineRule="auto"/>
                  </w:pPr>
                  <w:r>
                    <w:rPr>
                      <w:rFonts w:ascii="Arial" w:eastAsia="Arial" w:hAnsi="Arial"/>
                      <w:color w:val="000000"/>
                      <w:sz w:val="14"/>
                    </w:rPr>
                    <w:t>veći broj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0AF93"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C5BBE" w14:textId="77777777" w:rsidR="00B1258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84A7D" w14:textId="77777777" w:rsidR="00B12582" w:rsidRDefault="00000000">
                  <w:pPr>
                    <w:spacing w:after="0" w:line="240" w:lineRule="auto"/>
                    <w:jc w:val="center"/>
                  </w:pPr>
                  <w:r>
                    <w:rPr>
                      <w:rFonts w:ascii="Arial" w:eastAsia="Arial" w:hAnsi="Arial"/>
                      <w:color w:val="000000"/>
                      <w:sz w:val="14"/>
                    </w:rPr>
                    <w:t>04.05.2023</w:t>
                  </w:r>
                </w:p>
              </w:tc>
            </w:tr>
            <w:tr w:rsidR="00B12582" w14:paraId="6750D7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B7E81" w14:textId="77777777" w:rsidR="00B12582"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10DA8" w14:textId="77777777" w:rsidR="00B12582"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A3FF" w14:textId="77777777" w:rsidR="00B12582"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4FCC"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EF6A3"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8A788" w14:textId="77777777" w:rsidR="00B12582"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B77D"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2142" w14:textId="77777777" w:rsidR="00B12582"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BBBB8" w14:textId="77777777" w:rsidR="00B12582"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D340B"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27EA9" w14:textId="77777777" w:rsidR="00B12582"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1EC1E" w14:textId="77777777" w:rsidR="00B12582"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02C2" w14:textId="77777777" w:rsidR="00B12582"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28760"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01883" w14:textId="77777777" w:rsidR="00B12582"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1AA0" w14:textId="77777777" w:rsidR="00B12582" w:rsidRDefault="00000000">
                  <w:pPr>
                    <w:spacing w:after="0" w:line="240" w:lineRule="auto"/>
                  </w:pPr>
                  <w:r>
                    <w:rPr>
                      <w:rFonts w:ascii="Arial" w:eastAsia="Arial" w:hAnsi="Arial"/>
                      <w:color w:val="000000"/>
                      <w:sz w:val="14"/>
                    </w:rPr>
                    <w:t>12.426,04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F5F7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3A6F"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779A3" w14:textId="77777777" w:rsidR="00B1258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165D" w14:textId="77777777" w:rsidR="00B12582" w:rsidRDefault="00000000">
                  <w:pPr>
                    <w:spacing w:after="0" w:line="240" w:lineRule="auto"/>
                    <w:jc w:val="center"/>
                  </w:pPr>
                  <w:r>
                    <w:rPr>
                      <w:rFonts w:ascii="Arial" w:eastAsia="Arial" w:hAnsi="Arial"/>
                      <w:color w:val="000000"/>
                      <w:sz w:val="14"/>
                    </w:rPr>
                    <w:t>05.05.2023</w:t>
                  </w:r>
                </w:p>
              </w:tc>
            </w:tr>
            <w:tr w:rsidR="00B12582" w14:paraId="3ABD7B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FADD" w14:textId="77777777" w:rsidR="00B12582"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BC1E2" w14:textId="77777777" w:rsidR="00B12582"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9CD86" w14:textId="77777777" w:rsidR="00B12582"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6006"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B7EC"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A83B" w14:textId="77777777" w:rsidR="00B12582"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D4ED"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3461" w14:textId="77777777" w:rsidR="00B12582"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B547D" w14:textId="77777777" w:rsidR="00B12582"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524C9"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12A01" w14:textId="77777777" w:rsidR="00B12582"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55349" w14:textId="77777777" w:rsidR="00B12582"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8F914" w14:textId="77777777" w:rsidR="00B12582"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83AC5"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394D8" w14:textId="77777777" w:rsidR="00B12582" w:rsidRDefault="00000000">
                  <w:pPr>
                    <w:spacing w:after="0" w:line="240" w:lineRule="auto"/>
                    <w:jc w:val="right"/>
                  </w:pPr>
                  <w:r>
                    <w:rPr>
                      <w:rFonts w:ascii="Arial" w:eastAsia="Arial" w:hAnsi="Arial"/>
                      <w:color w:val="000000"/>
                      <w:sz w:val="14"/>
                    </w:rPr>
                    <w:t>19.04.2023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21748" w14:textId="77777777" w:rsidR="00B12582" w:rsidRDefault="00000000">
                  <w:pPr>
                    <w:spacing w:after="0" w:line="240" w:lineRule="auto"/>
                  </w:pPr>
                  <w:r>
                    <w:rPr>
                      <w:rFonts w:ascii="Arial" w:eastAsia="Arial" w:hAnsi="Arial"/>
                      <w:color w:val="000000"/>
                      <w:sz w:val="14"/>
                    </w:rPr>
                    <w:t>4.391,77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405E4" w14:textId="77777777" w:rsidR="00B12582" w:rsidRDefault="00000000">
                  <w:pPr>
                    <w:spacing w:after="0" w:line="240" w:lineRule="auto"/>
                  </w:pPr>
                  <w:r>
                    <w:rPr>
                      <w:rFonts w:ascii="Arial" w:eastAsia="Arial" w:hAnsi="Arial"/>
                      <w:color w:val="000000"/>
                      <w:sz w:val="14"/>
                    </w:rPr>
                    <w:t>Veći je broj organiziranih grupa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2C269"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1408" w14:textId="77777777" w:rsidR="00B1258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413B" w14:textId="77777777" w:rsidR="00B12582" w:rsidRDefault="00000000">
                  <w:pPr>
                    <w:spacing w:after="0" w:line="240" w:lineRule="auto"/>
                    <w:jc w:val="center"/>
                  </w:pPr>
                  <w:r>
                    <w:rPr>
                      <w:rFonts w:ascii="Arial" w:eastAsia="Arial" w:hAnsi="Arial"/>
                      <w:color w:val="000000"/>
                      <w:sz w:val="14"/>
                    </w:rPr>
                    <w:t>05.05.2023</w:t>
                  </w:r>
                </w:p>
              </w:tc>
            </w:tr>
            <w:tr w:rsidR="00B12582" w14:paraId="07D02D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568D" w14:textId="77777777" w:rsidR="00B12582"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0D3A" w14:textId="77777777" w:rsidR="00B12582"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D5823" w14:textId="77777777" w:rsidR="00B12582"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B3065"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924C"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2DF9" w14:textId="77777777" w:rsidR="00B12582"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1846C"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EA57" w14:textId="77777777" w:rsidR="00B1258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7F3E8" w14:textId="77777777" w:rsidR="00B12582"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4DF20"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0B249" w14:textId="77777777" w:rsidR="00B12582"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43E1C" w14:textId="77777777" w:rsidR="00B12582"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F9CBB" w14:textId="77777777" w:rsidR="00B12582"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C7345"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06E5" w14:textId="77777777" w:rsidR="00B1258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83716" w14:textId="77777777" w:rsidR="00B12582" w:rsidRDefault="00000000">
                  <w:pPr>
                    <w:spacing w:after="0" w:line="240" w:lineRule="auto"/>
                  </w:pPr>
                  <w:r>
                    <w:rPr>
                      <w:rFonts w:ascii="Arial" w:eastAsia="Arial" w:hAnsi="Arial"/>
                      <w:color w:val="000000"/>
                      <w:sz w:val="14"/>
                    </w:rPr>
                    <w:t>5.028,56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63429"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BFBC3"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62CC6"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085F7" w14:textId="77777777" w:rsidR="00B12582" w:rsidRDefault="00000000">
                  <w:pPr>
                    <w:spacing w:after="0" w:line="240" w:lineRule="auto"/>
                    <w:jc w:val="center"/>
                  </w:pPr>
                  <w:r>
                    <w:rPr>
                      <w:rFonts w:ascii="Arial" w:eastAsia="Arial" w:hAnsi="Arial"/>
                      <w:color w:val="000000"/>
                      <w:sz w:val="14"/>
                    </w:rPr>
                    <w:t>08.05.2023</w:t>
                  </w:r>
                </w:p>
              </w:tc>
            </w:tr>
            <w:tr w:rsidR="00B12582" w14:paraId="62B1FF6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B0B6D" w14:textId="77777777" w:rsidR="00B12582"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237CE" w14:textId="77777777" w:rsidR="00B12582"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A032" w14:textId="77777777" w:rsidR="00B12582"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6726"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2CD22"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47143" w14:textId="77777777" w:rsidR="00B1258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9DDFF"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6647D" w14:textId="77777777" w:rsidR="00B1258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9FBFC" w14:textId="77777777" w:rsidR="00B12582"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AD96"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58CB" w14:textId="77777777" w:rsidR="00B12582"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1C9F" w14:textId="77777777" w:rsidR="00B12582"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9AE11" w14:textId="77777777" w:rsidR="00B12582"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B141"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0280" w14:textId="77777777" w:rsidR="00B1258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B3F4" w14:textId="77777777" w:rsidR="00B12582" w:rsidRDefault="00000000">
                  <w:pPr>
                    <w:spacing w:after="0" w:line="240" w:lineRule="auto"/>
                  </w:pPr>
                  <w:r>
                    <w:rPr>
                      <w:rFonts w:ascii="Arial" w:eastAsia="Arial" w:hAnsi="Arial"/>
                      <w:color w:val="000000"/>
                      <w:sz w:val="14"/>
                    </w:rPr>
                    <w:t>6.265,52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86E1B"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F32D"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1D872"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51C1" w14:textId="77777777" w:rsidR="00B12582" w:rsidRDefault="00000000">
                  <w:pPr>
                    <w:spacing w:after="0" w:line="240" w:lineRule="auto"/>
                    <w:jc w:val="center"/>
                  </w:pPr>
                  <w:r>
                    <w:rPr>
                      <w:rFonts w:ascii="Arial" w:eastAsia="Arial" w:hAnsi="Arial"/>
                      <w:color w:val="000000"/>
                      <w:sz w:val="14"/>
                    </w:rPr>
                    <w:t>08.05.2023</w:t>
                  </w:r>
                </w:p>
              </w:tc>
            </w:tr>
            <w:tr w:rsidR="00B12582" w14:paraId="3ED0235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FE549" w14:textId="77777777" w:rsidR="00B12582"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C1DAD" w14:textId="77777777" w:rsidR="00B12582"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B4EDE" w14:textId="77777777" w:rsidR="00B12582"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D4608"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8144"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D7CF" w14:textId="77777777" w:rsidR="00B1258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EC54"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51AF9" w14:textId="77777777" w:rsidR="00B1258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88EBD" w14:textId="77777777" w:rsidR="00B12582"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898B0"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8255" w14:textId="77777777" w:rsidR="00B12582"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2F462" w14:textId="77777777" w:rsidR="00B12582"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63708" w14:textId="77777777" w:rsidR="00B12582"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A092B"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E999A" w14:textId="77777777" w:rsidR="00B1258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780D5" w14:textId="77777777" w:rsidR="00B12582" w:rsidRDefault="00000000">
                  <w:pPr>
                    <w:spacing w:after="0" w:line="240" w:lineRule="auto"/>
                  </w:pPr>
                  <w:r>
                    <w:rPr>
                      <w:rFonts w:ascii="Arial" w:eastAsia="Arial" w:hAnsi="Arial"/>
                      <w:color w:val="000000"/>
                      <w:sz w:val="14"/>
                    </w:rPr>
                    <w:t>33.086,49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6E0D" w14:textId="77777777" w:rsidR="00B12582" w:rsidRDefault="00000000">
                  <w:pPr>
                    <w:spacing w:after="0" w:line="240" w:lineRule="auto"/>
                  </w:pPr>
                  <w:r>
                    <w:rPr>
                      <w:rFonts w:ascii="Arial" w:eastAsia="Arial" w:hAnsi="Arial"/>
                      <w:color w:val="000000"/>
                      <w:sz w:val="14"/>
                    </w:rPr>
                    <w:t>Dobavljač je zbog situacije na tržištu podizao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8E088"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AAC53"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1F427" w14:textId="77777777" w:rsidR="00B12582" w:rsidRDefault="00000000">
                  <w:pPr>
                    <w:spacing w:after="0" w:line="240" w:lineRule="auto"/>
                    <w:jc w:val="center"/>
                  </w:pPr>
                  <w:r>
                    <w:rPr>
                      <w:rFonts w:ascii="Arial" w:eastAsia="Arial" w:hAnsi="Arial"/>
                      <w:color w:val="000000"/>
                      <w:sz w:val="14"/>
                    </w:rPr>
                    <w:t>08.05.2023</w:t>
                  </w:r>
                </w:p>
              </w:tc>
            </w:tr>
            <w:tr w:rsidR="00B12582" w14:paraId="3D03D85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933D2" w14:textId="77777777" w:rsidR="00B12582"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5F05A" w14:textId="77777777" w:rsidR="00B12582"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B092" w14:textId="77777777" w:rsidR="00B12582"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C9EE4"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8601A"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BA607" w14:textId="77777777" w:rsidR="00B12582"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D398D"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BC5B" w14:textId="77777777" w:rsidR="00B12582"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9247" w14:textId="77777777" w:rsidR="00B12582"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36F81"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98D2B" w14:textId="77777777" w:rsidR="00B12582"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8B47" w14:textId="77777777" w:rsidR="00B12582"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108C6" w14:textId="77777777" w:rsidR="00B12582"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A4FA6"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E643A" w14:textId="77777777" w:rsidR="00B12582"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7E581" w14:textId="77777777" w:rsidR="00B12582" w:rsidRDefault="00000000">
                  <w:pPr>
                    <w:spacing w:after="0" w:line="240" w:lineRule="auto"/>
                  </w:pPr>
                  <w:r>
                    <w:rPr>
                      <w:rFonts w:ascii="Arial" w:eastAsia="Arial" w:hAnsi="Arial"/>
                      <w:color w:val="000000"/>
                      <w:sz w:val="14"/>
                    </w:rPr>
                    <w:t>1.248,22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56EF"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FFD31"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13012"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F244" w14:textId="77777777" w:rsidR="00B12582" w:rsidRDefault="00000000">
                  <w:pPr>
                    <w:spacing w:after="0" w:line="240" w:lineRule="auto"/>
                    <w:jc w:val="center"/>
                  </w:pPr>
                  <w:r>
                    <w:rPr>
                      <w:rFonts w:ascii="Arial" w:eastAsia="Arial" w:hAnsi="Arial"/>
                      <w:color w:val="000000"/>
                      <w:sz w:val="14"/>
                    </w:rPr>
                    <w:t>08.05.2023</w:t>
                  </w:r>
                </w:p>
              </w:tc>
            </w:tr>
            <w:tr w:rsidR="00B12582" w14:paraId="4214EC2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07ACB" w14:textId="77777777" w:rsidR="00B12582"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A61F" w14:textId="77777777" w:rsidR="00B12582"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CE13" w14:textId="77777777" w:rsidR="00B12582"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8E70"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328DD"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9FBE" w14:textId="77777777" w:rsidR="00B12582"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426CB"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133BB" w14:textId="77777777" w:rsidR="00B12582"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A5BAE" w14:textId="77777777" w:rsidR="00B12582"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C1EBE" w14:textId="77777777" w:rsidR="00B12582"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34AA" w14:textId="77777777" w:rsidR="00B12582"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4F33" w14:textId="77777777" w:rsidR="00B12582"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C3185" w14:textId="77777777" w:rsidR="00B12582"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7490"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88975" w14:textId="77777777" w:rsidR="00B12582"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42D7" w14:textId="77777777" w:rsidR="00B12582" w:rsidRDefault="00000000">
                  <w:pPr>
                    <w:spacing w:after="0" w:line="240" w:lineRule="auto"/>
                  </w:pPr>
                  <w:r>
                    <w:rPr>
                      <w:rFonts w:ascii="Arial" w:eastAsia="Arial" w:hAnsi="Arial"/>
                      <w:color w:val="000000"/>
                      <w:sz w:val="14"/>
                    </w:rPr>
                    <w:t>1.438,84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1D2E"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36D7"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FBABD"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B95F6" w14:textId="77777777" w:rsidR="00B12582" w:rsidRDefault="00000000">
                  <w:pPr>
                    <w:spacing w:after="0" w:line="240" w:lineRule="auto"/>
                    <w:jc w:val="center"/>
                  </w:pPr>
                  <w:r>
                    <w:rPr>
                      <w:rFonts w:ascii="Arial" w:eastAsia="Arial" w:hAnsi="Arial"/>
                      <w:color w:val="000000"/>
                      <w:sz w:val="14"/>
                    </w:rPr>
                    <w:t>08.05.2023</w:t>
                  </w:r>
                </w:p>
              </w:tc>
            </w:tr>
            <w:tr w:rsidR="00B12582" w14:paraId="40B4F3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3D887" w14:textId="77777777" w:rsidR="00B12582" w:rsidRDefault="00000000">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67668" w14:textId="77777777" w:rsidR="00B12582"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3293" w14:textId="77777777" w:rsidR="00B12582"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5ED1E"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8F2E"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FDE83" w14:textId="77777777" w:rsidR="00B12582"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7F260"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1BD9" w14:textId="77777777" w:rsidR="00B12582" w:rsidRDefault="00000000">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55E8" w14:textId="77777777" w:rsidR="00B12582" w:rsidRDefault="00000000">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B8BB5"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B8436" w14:textId="77777777" w:rsidR="00B12582" w:rsidRDefault="00000000">
                  <w:pPr>
                    <w:spacing w:after="0" w:line="240" w:lineRule="auto"/>
                  </w:pPr>
                  <w:r>
                    <w:rPr>
                      <w:rFonts w:ascii="Arial" w:eastAsia="Arial" w:hAnsi="Arial"/>
                      <w:color w:val="000000"/>
                      <w:sz w:val="14"/>
                    </w:rPr>
                    <w:t>83.300,00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BBCD7" w14:textId="77777777" w:rsidR="00B12582" w:rsidRDefault="00000000">
                  <w:pPr>
                    <w:spacing w:after="0" w:line="240" w:lineRule="auto"/>
                  </w:pPr>
                  <w:r>
                    <w:rPr>
                      <w:rFonts w:ascii="Arial" w:eastAsia="Arial" w:hAnsi="Arial"/>
                      <w:color w:val="000000"/>
                      <w:sz w:val="14"/>
                    </w:rPr>
                    <w:t>4.165,00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9146" w14:textId="77777777" w:rsidR="00B12582" w:rsidRDefault="00000000">
                  <w:pPr>
                    <w:spacing w:after="0" w:line="240" w:lineRule="auto"/>
                  </w:pPr>
                  <w:r>
                    <w:rPr>
                      <w:rFonts w:ascii="Arial" w:eastAsia="Arial" w:hAnsi="Arial"/>
                      <w:color w:val="000000"/>
                      <w:sz w:val="14"/>
                    </w:rPr>
                    <w:t>87.465,00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9F189"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3FD12" w14:textId="77777777" w:rsidR="00B12582" w:rsidRDefault="00000000">
                  <w:pPr>
                    <w:spacing w:after="0" w:line="240" w:lineRule="auto"/>
                    <w:jc w:val="right"/>
                  </w:pPr>
                  <w:r>
                    <w:rPr>
                      <w:rFonts w:ascii="Arial" w:eastAsia="Arial" w:hAnsi="Arial"/>
                      <w:color w:val="000000"/>
                      <w:sz w:val="14"/>
                    </w:rPr>
                    <w:t>30.04.2023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6F63" w14:textId="77777777" w:rsidR="00B12582" w:rsidRDefault="00000000">
                  <w:pPr>
                    <w:spacing w:after="0" w:line="240" w:lineRule="auto"/>
                  </w:pPr>
                  <w:r>
                    <w:rPr>
                      <w:rFonts w:ascii="Arial" w:eastAsia="Arial" w:hAnsi="Arial"/>
                      <w:color w:val="000000"/>
                      <w:sz w:val="14"/>
                    </w:rPr>
                    <w:t>9.511,40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DE64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73BC7"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3E45" w14:textId="77777777" w:rsidR="00B1258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ADC5F" w14:textId="77777777" w:rsidR="00B12582" w:rsidRDefault="00000000">
                  <w:pPr>
                    <w:spacing w:after="0" w:line="240" w:lineRule="auto"/>
                    <w:jc w:val="center"/>
                  </w:pPr>
                  <w:r>
                    <w:rPr>
                      <w:rFonts w:ascii="Arial" w:eastAsia="Arial" w:hAnsi="Arial"/>
                      <w:color w:val="000000"/>
                      <w:sz w:val="14"/>
                    </w:rPr>
                    <w:t>15.05.2023</w:t>
                  </w:r>
                </w:p>
              </w:tc>
            </w:tr>
            <w:tr w:rsidR="00B12582" w14:paraId="2D50FE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223B" w14:textId="77777777" w:rsidR="00B12582" w:rsidRDefault="00000000">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1D68" w14:textId="77777777" w:rsidR="00B12582"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EEE2" w14:textId="77777777" w:rsidR="00B12582"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80E40"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75EEE"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19459" w14:textId="77777777" w:rsidR="00B12582"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4FA87"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06A7" w14:textId="77777777" w:rsidR="00B12582"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80703" w14:textId="77777777" w:rsidR="00B12582" w:rsidRDefault="00000000">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1EFD5"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8DE2" w14:textId="77777777" w:rsidR="00B12582"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1BFDC" w14:textId="77777777" w:rsidR="00B12582"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53EF" w14:textId="77777777" w:rsidR="00B12582"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2B8CA"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7E35F" w14:textId="77777777" w:rsidR="00B12582" w:rsidRDefault="00000000">
                  <w:pPr>
                    <w:spacing w:after="0" w:line="240" w:lineRule="auto"/>
                    <w:jc w:val="right"/>
                  </w:pPr>
                  <w:r>
                    <w:rPr>
                      <w:rFonts w:ascii="Arial" w:eastAsia="Arial" w:hAnsi="Arial"/>
                      <w:color w:val="000000"/>
                      <w:sz w:val="14"/>
                    </w:rPr>
                    <w:t>31.05.2023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A70A7" w14:textId="77777777" w:rsidR="00B12582" w:rsidRDefault="00000000">
                  <w:pPr>
                    <w:spacing w:after="0" w:line="240" w:lineRule="auto"/>
                  </w:pPr>
                  <w:r>
                    <w:rPr>
                      <w:rFonts w:ascii="Arial" w:eastAsia="Arial" w:hAnsi="Arial"/>
                      <w:color w:val="000000"/>
                      <w:sz w:val="14"/>
                    </w:rPr>
                    <w:t>5.574,36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098E6"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A56A"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C8FF" w14:textId="77777777" w:rsidR="00B12582" w:rsidRDefault="00000000">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B149" w14:textId="77777777" w:rsidR="00B12582" w:rsidRDefault="00000000">
                  <w:pPr>
                    <w:spacing w:after="0" w:line="240" w:lineRule="auto"/>
                    <w:jc w:val="center"/>
                  </w:pPr>
                  <w:r>
                    <w:rPr>
                      <w:rFonts w:ascii="Arial" w:eastAsia="Arial" w:hAnsi="Arial"/>
                      <w:color w:val="000000"/>
                      <w:sz w:val="14"/>
                    </w:rPr>
                    <w:t>02.06.2023</w:t>
                  </w:r>
                </w:p>
              </w:tc>
            </w:tr>
            <w:tr w:rsidR="00B12582" w14:paraId="146533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CC129" w14:textId="77777777" w:rsidR="00B12582" w:rsidRDefault="00000000">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B1285" w14:textId="77777777" w:rsidR="00B12582"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23CE0" w14:textId="77777777" w:rsidR="00B12582"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3EEE"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91D54"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71CCB" w14:textId="77777777" w:rsidR="00B12582"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88C8F"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2A9B" w14:textId="77777777" w:rsidR="00B12582"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6249" w14:textId="77777777" w:rsidR="00B12582"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76C9B"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20DF" w14:textId="77777777" w:rsidR="00B12582" w:rsidRDefault="00000000">
                  <w:pPr>
                    <w:spacing w:after="0" w:line="240" w:lineRule="auto"/>
                  </w:pPr>
                  <w:r>
                    <w:rPr>
                      <w:rFonts w:ascii="Arial" w:eastAsia="Arial" w:hAnsi="Arial"/>
                      <w:color w:val="000000"/>
                      <w:sz w:val="14"/>
                    </w:rPr>
                    <w:t>62.943,59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C514" w14:textId="77777777" w:rsidR="00B12582" w:rsidRDefault="00000000">
                  <w:pPr>
                    <w:spacing w:after="0" w:line="240" w:lineRule="auto"/>
                  </w:pPr>
                  <w:r>
                    <w:rPr>
                      <w:rFonts w:ascii="Arial" w:eastAsia="Arial" w:hAnsi="Arial"/>
                      <w:color w:val="000000"/>
                      <w:sz w:val="14"/>
                    </w:rPr>
                    <w:t>15.056,15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887B3" w14:textId="77777777" w:rsidR="00B12582" w:rsidRDefault="00000000">
                  <w:pPr>
                    <w:spacing w:after="0" w:line="240" w:lineRule="auto"/>
                  </w:pPr>
                  <w:r>
                    <w:rPr>
                      <w:rFonts w:ascii="Arial" w:eastAsia="Arial" w:hAnsi="Arial"/>
                      <w:color w:val="000000"/>
                      <w:sz w:val="14"/>
                    </w:rPr>
                    <w:t>77.999,74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ACC8C"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EDA1" w14:textId="77777777" w:rsidR="00B12582"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FA01" w14:textId="77777777" w:rsidR="00B12582" w:rsidRDefault="00000000">
                  <w:pPr>
                    <w:spacing w:after="0" w:line="240" w:lineRule="auto"/>
                  </w:pPr>
                  <w:r>
                    <w:rPr>
                      <w:rFonts w:ascii="Arial" w:eastAsia="Arial" w:hAnsi="Arial"/>
                      <w:color w:val="000000"/>
                      <w:sz w:val="14"/>
                    </w:rPr>
                    <w:t>7.080,28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BAE6"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EEC8"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57B4" w14:textId="77777777" w:rsidR="00B12582"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878F" w14:textId="77777777" w:rsidR="00B12582" w:rsidRDefault="00000000">
                  <w:pPr>
                    <w:spacing w:after="0" w:line="240" w:lineRule="auto"/>
                    <w:jc w:val="center"/>
                  </w:pPr>
                  <w:r>
                    <w:rPr>
                      <w:rFonts w:ascii="Arial" w:eastAsia="Arial" w:hAnsi="Arial"/>
                      <w:color w:val="000000"/>
                      <w:sz w:val="14"/>
                    </w:rPr>
                    <w:t>19.05.2023</w:t>
                  </w:r>
                </w:p>
              </w:tc>
            </w:tr>
            <w:tr w:rsidR="00B12582" w14:paraId="1DC7138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773F" w14:textId="77777777" w:rsidR="00B12582" w:rsidRDefault="00000000">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5F49" w14:textId="77777777" w:rsidR="00B12582"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w:t>
                  </w:r>
                  <w:proofErr w:type="spellStart"/>
                  <w:r>
                    <w:rPr>
                      <w:rFonts w:ascii="Arial" w:eastAsia="Arial" w:hAnsi="Arial"/>
                      <w:color w:val="000000"/>
                      <w:sz w:val="14"/>
                    </w:rPr>
                    <w:t>piva,osječko</w:t>
                  </w:r>
                  <w:proofErr w:type="spellEnd"/>
                  <w:r>
                    <w:rPr>
                      <w:rFonts w:ascii="Arial" w:eastAsia="Arial" w:hAnsi="Arial"/>
                      <w:color w:val="000000"/>
                      <w:sz w:val="14"/>
                    </w:rPr>
                    <w:t>)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6496" w14:textId="77777777" w:rsidR="00B12582"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BAC00"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27037"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7BD42" w14:textId="77777777" w:rsidR="00B12582"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4732"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282D" w14:textId="77777777" w:rsidR="00B12582"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E061D" w14:textId="77777777" w:rsidR="00B12582"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501D"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509D" w14:textId="77777777" w:rsidR="00B12582" w:rsidRDefault="00000000">
                  <w:pPr>
                    <w:spacing w:after="0" w:line="240" w:lineRule="auto"/>
                  </w:pPr>
                  <w:r>
                    <w:rPr>
                      <w:rFonts w:ascii="Arial" w:eastAsia="Arial" w:hAnsi="Arial"/>
                      <w:color w:val="000000"/>
                      <w:sz w:val="14"/>
                    </w:rPr>
                    <w:t>56.735,65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C55F9" w14:textId="77777777" w:rsidR="00B12582" w:rsidRDefault="00000000">
                  <w:pPr>
                    <w:spacing w:after="0" w:line="240" w:lineRule="auto"/>
                  </w:pPr>
                  <w:r>
                    <w:rPr>
                      <w:rFonts w:ascii="Arial" w:eastAsia="Arial" w:hAnsi="Arial"/>
                      <w:color w:val="000000"/>
                      <w:sz w:val="14"/>
                    </w:rPr>
                    <w:t>14.111,66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B2179" w14:textId="77777777" w:rsidR="00B12582" w:rsidRDefault="00000000">
                  <w:pPr>
                    <w:spacing w:after="0" w:line="240" w:lineRule="auto"/>
                  </w:pPr>
                  <w:r>
                    <w:rPr>
                      <w:rFonts w:ascii="Arial" w:eastAsia="Arial" w:hAnsi="Arial"/>
                      <w:color w:val="000000"/>
                      <w:sz w:val="14"/>
                    </w:rPr>
                    <w:t>70.847,31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0E01"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5F755" w14:textId="77777777" w:rsidR="00B12582"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4FD8" w14:textId="77777777" w:rsidR="00B12582" w:rsidRDefault="00000000">
                  <w:pPr>
                    <w:spacing w:after="0" w:line="240" w:lineRule="auto"/>
                  </w:pPr>
                  <w:r>
                    <w:rPr>
                      <w:rFonts w:ascii="Arial" w:eastAsia="Arial" w:hAnsi="Arial"/>
                      <w:color w:val="000000"/>
                      <w:sz w:val="14"/>
                    </w:rPr>
                    <w:t>7.889,53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9F4BF"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3713"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0BF21" w14:textId="77777777" w:rsidR="00B12582"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105C5" w14:textId="77777777" w:rsidR="00B12582" w:rsidRDefault="00000000">
                  <w:pPr>
                    <w:spacing w:after="0" w:line="240" w:lineRule="auto"/>
                    <w:jc w:val="center"/>
                  </w:pPr>
                  <w:r>
                    <w:rPr>
                      <w:rFonts w:ascii="Arial" w:eastAsia="Arial" w:hAnsi="Arial"/>
                      <w:color w:val="000000"/>
                      <w:sz w:val="14"/>
                    </w:rPr>
                    <w:t>19.05.2023</w:t>
                  </w:r>
                </w:p>
              </w:tc>
            </w:tr>
            <w:tr w:rsidR="00B12582" w14:paraId="7F3DE72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6293E" w14:textId="77777777" w:rsidR="00B12582" w:rsidRDefault="00000000">
                  <w:pPr>
                    <w:spacing w:after="0" w:line="240" w:lineRule="auto"/>
                  </w:pPr>
                  <w:r>
                    <w:rPr>
                      <w:rFonts w:ascii="Arial" w:eastAsia="Arial" w:hAnsi="Arial"/>
                      <w:color w:val="000000"/>
                      <w:sz w:val="14"/>
                    </w:rPr>
                    <w:t>PJN-07-2022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916A1" w14:textId="77777777" w:rsidR="00B12582"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5CF91" w14:textId="77777777" w:rsidR="00B12582"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8C68B"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5864F"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E46EF" w14:textId="77777777" w:rsidR="00B12582"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42E8B"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5DAC" w14:textId="77777777" w:rsidR="00B12582"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8346D" w14:textId="77777777" w:rsidR="00B12582" w:rsidRDefault="00000000">
                  <w:pPr>
                    <w:spacing w:after="0" w:line="240" w:lineRule="auto"/>
                    <w:jc w:val="center"/>
                  </w:pPr>
                  <w:r>
                    <w:rPr>
                      <w:rFonts w:ascii="Arial" w:eastAsia="Arial" w:hAnsi="Arial"/>
                      <w:color w:val="000000"/>
                      <w:sz w:val="14"/>
                    </w:rPr>
                    <w:t>PJN-07/2022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00221"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E8ABD" w14:textId="77777777" w:rsidR="00B12582" w:rsidRDefault="00000000">
                  <w:pPr>
                    <w:spacing w:after="0" w:line="240" w:lineRule="auto"/>
                  </w:pPr>
                  <w:r>
                    <w:rPr>
                      <w:rFonts w:ascii="Arial" w:eastAsia="Arial" w:hAnsi="Arial"/>
                      <w:color w:val="000000"/>
                      <w:sz w:val="14"/>
                    </w:rPr>
                    <w:t>43.874,14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D2F42" w14:textId="77777777" w:rsidR="00B12582" w:rsidRDefault="00000000">
                  <w:pPr>
                    <w:spacing w:after="0" w:line="240" w:lineRule="auto"/>
                  </w:pPr>
                  <w:r>
                    <w:rPr>
                      <w:rFonts w:ascii="Arial" w:eastAsia="Arial" w:hAnsi="Arial"/>
                      <w:color w:val="000000"/>
                      <w:sz w:val="14"/>
                    </w:rPr>
                    <w:t>10.968,54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AAC1A" w14:textId="77777777" w:rsidR="00B12582" w:rsidRDefault="00000000">
                  <w:pPr>
                    <w:spacing w:after="0" w:line="240" w:lineRule="auto"/>
                  </w:pPr>
                  <w:r>
                    <w:rPr>
                      <w:rFonts w:ascii="Arial" w:eastAsia="Arial" w:hAnsi="Arial"/>
                      <w:color w:val="000000"/>
                      <w:sz w:val="14"/>
                    </w:rPr>
                    <w:t>54.842,68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32F8"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1F8C" w14:textId="77777777" w:rsidR="00B12582"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81453" w14:textId="77777777" w:rsidR="00B12582" w:rsidRDefault="00000000">
                  <w:pPr>
                    <w:spacing w:after="0" w:line="240" w:lineRule="auto"/>
                  </w:pPr>
                  <w:r>
                    <w:rPr>
                      <w:rFonts w:ascii="Arial" w:eastAsia="Arial" w:hAnsi="Arial"/>
                      <w:color w:val="000000"/>
                      <w:sz w:val="14"/>
                    </w:rPr>
                    <w:t>6.007,89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0A585"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B269"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B50D8" w14:textId="77777777" w:rsidR="00B12582"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93B1F" w14:textId="77777777" w:rsidR="00B12582" w:rsidRDefault="00000000">
                  <w:pPr>
                    <w:spacing w:after="0" w:line="240" w:lineRule="auto"/>
                    <w:jc w:val="center"/>
                  </w:pPr>
                  <w:r>
                    <w:rPr>
                      <w:rFonts w:ascii="Arial" w:eastAsia="Arial" w:hAnsi="Arial"/>
                      <w:color w:val="000000"/>
                      <w:sz w:val="14"/>
                    </w:rPr>
                    <w:t>19.05.2023</w:t>
                  </w:r>
                </w:p>
              </w:tc>
            </w:tr>
            <w:tr w:rsidR="00B12582" w14:paraId="1E42CC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D926" w14:textId="77777777" w:rsidR="00B12582" w:rsidRDefault="00000000">
                  <w:pPr>
                    <w:spacing w:after="0" w:line="240" w:lineRule="auto"/>
                  </w:pPr>
                  <w:r>
                    <w:rPr>
                      <w:rFonts w:ascii="Arial" w:eastAsia="Arial" w:hAnsi="Arial"/>
                      <w:color w:val="000000"/>
                      <w:sz w:val="14"/>
                    </w:rPr>
                    <w:t>PJN-13-2022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F3989" w14:textId="77777777" w:rsidR="00B12582"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EEF1E" w14:textId="77777777" w:rsidR="00B12582"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85480"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7D0E"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51A9" w14:textId="77777777" w:rsidR="00B12582"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9967E"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07EF" w14:textId="77777777" w:rsidR="00B12582" w:rsidRDefault="00000000">
                  <w:pPr>
                    <w:spacing w:after="0" w:line="240" w:lineRule="auto"/>
                    <w:jc w:val="center"/>
                  </w:pPr>
                  <w:r>
                    <w:rPr>
                      <w:rFonts w:ascii="Arial" w:eastAsia="Arial" w:hAnsi="Arial"/>
                      <w:color w:val="000000"/>
                      <w:sz w:val="14"/>
                    </w:rPr>
                    <w:t>11.06.2022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04372" w14:textId="77777777" w:rsidR="00B12582" w:rsidRDefault="00000000">
                  <w:pPr>
                    <w:spacing w:after="0" w:line="240" w:lineRule="auto"/>
                    <w:jc w:val="center"/>
                  </w:pPr>
                  <w:r>
                    <w:rPr>
                      <w:rFonts w:ascii="Arial" w:eastAsia="Arial" w:hAnsi="Arial"/>
                      <w:color w:val="000000"/>
                      <w:sz w:val="14"/>
                    </w:rPr>
                    <w:t>041094006587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874A2"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F4D61" w14:textId="77777777" w:rsidR="00B12582" w:rsidRDefault="00000000">
                  <w:pPr>
                    <w:spacing w:after="0" w:line="240" w:lineRule="auto"/>
                  </w:pPr>
                  <w:r>
                    <w:rPr>
                      <w:rFonts w:ascii="Arial" w:eastAsia="Arial" w:hAnsi="Arial"/>
                      <w:color w:val="000000"/>
                      <w:sz w:val="14"/>
                    </w:rPr>
                    <w:t>24.208,04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87D0B" w14:textId="77777777" w:rsidR="00B12582"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20409" w14:textId="77777777" w:rsidR="00B12582" w:rsidRDefault="00000000">
                  <w:pPr>
                    <w:spacing w:after="0" w:line="240" w:lineRule="auto"/>
                  </w:pPr>
                  <w:r>
                    <w:rPr>
                      <w:rFonts w:ascii="Arial" w:eastAsia="Arial" w:hAnsi="Arial"/>
                      <w:color w:val="000000"/>
                      <w:sz w:val="14"/>
                    </w:rPr>
                    <w:t>24.208,04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19C9F"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40F2" w14:textId="77777777" w:rsidR="00B12582" w:rsidRDefault="00000000">
                  <w:pPr>
                    <w:spacing w:after="0" w:line="240" w:lineRule="auto"/>
                    <w:jc w:val="right"/>
                  </w:pPr>
                  <w:r>
                    <w:rPr>
                      <w:rFonts w:ascii="Arial" w:eastAsia="Arial" w:hAnsi="Arial"/>
                      <w:color w:val="000000"/>
                      <w:sz w:val="14"/>
                    </w:rPr>
                    <w:t>11.06.2023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2852B" w14:textId="77777777" w:rsidR="00B12582" w:rsidRDefault="00000000">
                  <w:pPr>
                    <w:spacing w:after="0" w:line="240" w:lineRule="auto"/>
                  </w:pPr>
                  <w:r>
                    <w:rPr>
                      <w:rFonts w:ascii="Arial" w:eastAsia="Arial" w:hAnsi="Arial"/>
                      <w:color w:val="000000"/>
                      <w:sz w:val="14"/>
                    </w:rPr>
                    <w:t>3.212,95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B82D6"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18C5"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E0CEA" w14:textId="77777777" w:rsidR="00B12582"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25490" w14:textId="77777777" w:rsidR="00B12582" w:rsidRDefault="00000000">
                  <w:pPr>
                    <w:spacing w:after="0" w:line="240" w:lineRule="auto"/>
                    <w:jc w:val="center"/>
                  </w:pPr>
                  <w:r>
                    <w:rPr>
                      <w:rFonts w:ascii="Arial" w:eastAsia="Arial" w:hAnsi="Arial"/>
                      <w:color w:val="000000"/>
                      <w:sz w:val="14"/>
                    </w:rPr>
                    <w:t>10.07.2023</w:t>
                  </w:r>
                </w:p>
              </w:tc>
            </w:tr>
            <w:tr w:rsidR="00B12582" w14:paraId="1C8602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D3FD" w14:textId="77777777" w:rsidR="00B12582" w:rsidRDefault="00000000">
                  <w:pPr>
                    <w:spacing w:after="0" w:line="240" w:lineRule="auto"/>
                  </w:pPr>
                  <w:r>
                    <w:rPr>
                      <w:rFonts w:ascii="Arial" w:eastAsia="Arial" w:hAnsi="Arial"/>
                      <w:color w:val="000000"/>
                      <w:sz w:val="14"/>
                    </w:rPr>
                    <w:t>NVV-1/2022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4EBA" w14:textId="77777777" w:rsidR="00B12582"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409CA" w14:textId="77777777" w:rsidR="00B12582"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86A83" w14:textId="77777777" w:rsidR="00B12582" w:rsidRDefault="00000000">
                  <w:pPr>
                    <w:spacing w:after="0" w:line="240" w:lineRule="auto"/>
                  </w:pPr>
                  <w:r>
                    <w:rPr>
                      <w:rFonts w:ascii="Arial" w:eastAsia="Arial" w:hAnsi="Arial"/>
                      <w:color w:val="000000"/>
                      <w:sz w:val="14"/>
                    </w:rPr>
                    <w:t>2022/S 0F3-0024894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B2584" w14:textId="77777777" w:rsidR="00B12582"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1197" w14:textId="77777777" w:rsidR="00B12582"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C97C"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8F2A" w14:textId="77777777" w:rsidR="00B12582" w:rsidRDefault="00000000">
                  <w:pPr>
                    <w:spacing w:after="0" w:line="240" w:lineRule="auto"/>
                    <w:jc w:val="center"/>
                  </w:pPr>
                  <w:r>
                    <w:rPr>
                      <w:rFonts w:ascii="Arial" w:eastAsia="Arial" w:hAnsi="Arial"/>
                      <w:color w:val="000000"/>
                      <w:sz w:val="14"/>
                    </w:rPr>
                    <w:t>14.06.2022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4EE0F" w14:textId="77777777" w:rsidR="00B12582" w:rsidRDefault="00000000">
                  <w:pPr>
                    <w:spacing w:after="0" w:line="240" w:lineRule="auto"/>
                    <w:jc w:val="center"/>
                  </w:pPr>
                  <w:r>
                    <w:rPr>
                      <w:rFonts w:ascii="Arial" w:eastAsia="Arial" w:hAnsi="Arial"/>
                      <w:color w:val="000000"/>
                      <w:sz w:val="14"/>
                    </w:rPr>
                    <w:t>O-22-2227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B14E"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E0EB" w14:textId="77777777" w:rsidR="00B12582" w:rsidRDefault="00000000">
                  <w:pPr>
                    <w:spacing w:after="0" w:line="240" w:lineRule="auto"/>
                  </w:pPr>
                  <w:r>
                    <w:rPr>
                      <w:rFonts w:ascii="Arial" w:eastAsia="Arial" w:hAnsi="Arial"/>
                      <w:color w:val="000000"/>
                      <w:sz w:val="14"/>
                    </w:rPr>
                    <w:t>1.809.677,73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C5A48" w14:textId="77777777" w:rsidR="00B12582" w:rsidRDefault="00000000">
                  <w:pPr>
                    <w:spacing w:after="0" w:line="240" w:lineRule="auto"/>
                  </w:pPr>
                  <w:r>
                    <w:rPr>
                      <w:rFonts w:ascii="Arial" w:eastAsia="Arial" w:hAnsi="Arial"/>
                      <w:color w:val="000000"/>
                      <w:sz w:val="14"/>
                    </w:rPr>
                    <w:t>235.258,11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5DDC" w14:textId="77777777" w:rsidR="00B12582" w:rsidRDefault="00000000">
                  <w:pPr>
                    <w:spacing w:after="0" w:line="240" w:lineRule="auto"/>
                  </w:pPr>
                  <w:r>
                    <w:rPr>
                      <w:rFonts w:ascii="Arial" w:eastAsia="Arial" w:hAnsi="Arial"/>
                      <w:color w:val="000000"/>
                      <w:sz w:val="14"/>
                    </w:rPr>
                    <w:t>2.044.935,84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BBBB"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C3B0" w14:textId="77777777" w:rsidR="00B12582"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AE6BE" w14:textId="77777777" w:rsidR="00B12582" w:rsidRDefault="00000000">
                  <w:pPr>
                    <w:spacing w:after="0" w:line="240" w:lineRule="auto"/>
                  </w:pPr>
                  <w:r>
                    <w:rPr>
                      <w:rFonts w:ascii="Arial" w:eastAsia="Arial" w:hAnsi="Arial"/>
                      <w:color w:val="000000"/>
                      <w:sz w:val="14"/>
                    </w:rPr>
                    <w:t>150.182,94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DC85"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9775"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45BC" w14:textId="77777777" w:rsidR="00B12582" w:rsidRDefault="00000000">
                  <w:pPr>
                    <w:spacing w:after="0" w:line="240" w:lineRule="auto"/>
                    <w:jc w:val="center"/>
                  </w:pPr>
                  <w:r>
                    <w:rPr>
                      <w:rFonts w:ascii="Arial" w:eastAsia="Arial" w:hAnsi="Arial"/>
                      <w:color w:val="000000"/>
                      <w:sz w:val="14"/>
                    </w:rPr>
                    <w:t>27.06.2022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1C27" w14:textId="77777777" w:rsidR="00B12582" w:rsidRDefault="00000000">
                  <w:pPr>
                    <w:spacing w:after="0" w:line="240" w:lineRule="auto"/>
                    <w:jc w:val="center"/>
                  </w:pPr>
                  <w:r>
                    <w:rPr>
                      <w:rFonts w:ascii="Arial" w:eastAsia="Arial" w:hAnsi="Arial"/>
                      <w:color w:val="000000"/>
                      <w:sz w:val="14"/>
                    </w:rPr>
                    <w:t>13.07.2023</w:t>
                  </w:r>
                </w:p>
              </w:tc>
            </w:tr>
            <w:tr w:rsidR="00B12582" w14:paraId="51A1D22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3451A" w14:textId="77777777" w:rsidR="00B12582"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EE4BD" w14:textId="77777777" w:rsidR="00B12582"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A0EE3" w14:textId="77777777" w:rsidR="00B12582"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9E757"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CDC62"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6509" w14:textId="77777777" w:rsidR="00B12582"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BE0B"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E998B" w14:textId="77777777" w:rsidR="00B12582"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328D" w14:textId="77777777" w:rsidR="00B12582"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128E3"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A41E4" w14:textId="77777777" w:rsidR="00B12582"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E8EDD" w14:textId="77777777" w:rsidR="00B12582"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B6F40" w14:textId="77777777" w:rsidR="00B12582"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7E894"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5933"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4AE6D"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6E95"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FB96"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A5879" w14:textId="77777777" w:rsidR="00B1258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0EF86" w14:textId="77777777" w:rsidR="00B12582" w:rsidRDefault="00000000">
                  <w:pPr>
                    <w:spacing w:after="0" w:line="240" w:lineRule="auto"/>
                    <w:jc w:val="center"/>
                  </w:pPr>
                  <w:r>
                    <w:rPr>
                      <w:rFonts w:ascii="Arial" w:eastAsia="Arial" w:hAnsi="Arial"/>
                      <w:color w:val="000000"/>
                      <w:sz w:val="14"/>
                    </w:rPr>
                    <w:t>27.04.2023</w:t>
                  </w:r>
                </w:p>
              </w:tc>
            </w:tr>
            <w:tr w:rsidR="00B12582" w14:paraId="70380B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80047" w14:textId="77777777" w:rsidR="00B12582"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8306" w14:textId="77777777" w:rsidR="00B12582"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27836" w14:textId="77777777" w:rsidR="00B12582"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A935A"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8E1B"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F744E" w14:textId="77777777" w:rsidR="00B12582"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DADA7"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BA6ED" w14:textId="77777777" w:rsidR="00B12582"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FA1F8" w14:textId="77777777" w:rsidR="00B12582"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5990F"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DB8DA" w14:textId="77777777" w:rsidR="00B12582"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96C51" w14:textId="77777777" w:rsidR="00B12582"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598F" w14:textId="77777777" w:rsidR="00B12582"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19FA3"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5FE24"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38152"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034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A8DA3"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6275" w14:textId="77777777" w:rsidR="00B1258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FDD8" w14:textId="77777777" w:rsidR="00B12582" w:rsidRDefault="00000000">
                  <w:pPr>
                    <w:spacing w:after="0" w:line="240" w:lineRule="auto"/>
                    <w:jc w:val="center"/>
                  </w:pPr>
                  <w:r>
                    <w:rPr>
                      <w:rFonts w:ascii="Arial" w:eastAsia="Arial" w:hAnsi="Arial"/>
                      <w:color w:val="000000"/>
                      <w:sz w:val="14"/>
                    </w:rPr>
                    <w:t>27.04.2023</w:t>
                  </w:r>
                </w:p>
              </w:tc>
            </w:tr>
            <w:tr w:rsidR="00B12582" w14:paraId="6ACCB0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EBC8" w14:textId="77777777" w:rsidR="00B12582"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E2D73" w14:textId="77777777" w:rsidR="00B12582"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6DCB" w14:textId="77777777" w:rsidR="00B12582"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D67E"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38022"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6275" w14:textId="77777777" w:rsidR="00B12582"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EEA1"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7854F" w14:textId="77777777" w:rsidR="00B12582"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1F3F9" w14:textId="77777777" w:rsidR="00B12582"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99437"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7C617" w14:textId="77777777" w:rsidR="00B12582"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73E77" w14:textId="77777777" w:rsidR="00B12582"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3A77" w14:textId="77777777" w:rsidR="00B12582"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3BBE6"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C4A22"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E38C"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72F5"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92002"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C212" w14:textId="77777777" w:rsidR="00B1258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021B" w14:textId="77777777" w:rsidR="00B12582" w:rsidRDefault="00000000">
                  <w:pPr>
                    <w:spacing w:after="0" w:line="240" w:lineRule="auto"/>
                    <w:jc w:val="center"/>
                  </w:pPr>
                  <w:r>
                    <w:rPr>
                      <w:rFonts w:ascii="Arial" w:eastAsia="Arial" w:hAnsi="Arial"/>
                      <w:color w:val="000000"/>
                      <w:sz w:val="14"/>
                    </w:rPr>
                    <w:t>27.04.2023</w:t>
                  </w:r>
                </w:p>
              </w:tc>
            </w:tr>
            <w:tr w:rsidR="00B12582" w14:paraId="474E61C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9844" w14:textId="77777777" w:rsidR="00B12582" w:rsidRDefault="00000000">
                  <w:pPr>
                    <w:spacing w:after="0" w:line="240" w:lineRule="auto"/>
                  </w:pPr>
                  <w:r>
                    <w:rPr>
                      <w:rFonts w:ascii="Arial" w:eastAsia="Arial" w:hAnsi="Arial"/>
                      <w:color w:val="000000"/>
                      <w:sz w:val="14"/>
                    </w:rPr>
                    <w:lastRenderedPageBreak/>
                    <w:t>PJN-03-2023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547F0" w14:textId="77777777" w:rsidR="00B12582"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96DC" w14:textId="77777777" w:rsidR="00B12582"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93324"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BAEEA"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238C0" w14:textId="77777777" w:rsidR="00B1258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ED66"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3F1E" w14:textId="77777777" w:rsidR="00B1258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2C4D" w14:textId="77777777" w:rsidR="00B12582" w:rsidRDefault="00000000">
                  <w:pPr>
                    <w:spacing w:after="0" w:line="240" w:lineRule="auto"/>
                    <w:jc w:val="center"/>
                  </w:pPr>
                  <w:r>
                    <w:rPr>
                      <w:rFonts w:ascii="Arial" w:eastAsia="Arial" w:hAnsi="Arial"/>
                      <w:color w:val="000000"/>
                      <w:sz w:val="14"/>
                    </w:rPr>
                    <w:t>PJN-03-2023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6DF9"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0C7CA" w14:textId="77777777" w:rsidR="00B12582" w:rsidRDefault="00000000">
                  <w:pPr>
                    <w:spacing w:after="0" w:line="240" w:lineRule="auto"/>
                  </w:pPr>
                  <w:r>
                    <w:rPr>
                      <w:rFonts w:ascii="Arial" w:eastAsia="Arial" w:hAnsi="Arial"/>
                      <w:color w:val="000000"/>
                      <w:sz w:val="14"/>
                    </w:rPr>
                    <w:t>8.348,00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8486" w14:textId="77777777" w:rsidR="00B12582" w:rsidRDefault="00000000">
                  <w:pPr>
                    <w:spacing w:after="0" w:line="240" w:lineRule="auto"/>
                  </w:pPr>
                  <w:r>
                    <w:rPr>
                      <w:rFonts w:ascii="Arial" w:eastAsia="Arial" w:hAnsi="Arial"/>
                      <w:color w:val="000000"/>
                      <w:sz w:val="14"/>
                    </w:rPr>
                    <w:t>2.087,00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D0FD" w14:textId="77777777" w:rsidR="00B12582" w:rsidRDefault="00000000">
                  <w:pPr>
                    <w:spacing w:after="0" w:line="240" w:lineRule="auto"/>
                  </w:pPr>
                  <w:r>
                    <w:rPr>
                      <w:rFonts w:ascii="Arial" w:eastAsia="Arial" w:hAnsi="Arial"/>
                      <w:color w:val="000000"/>
                      <w:sz w:val="14"/>
                    </w:rPr>
                    <w:t>10.435,00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B3841"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CDE3"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C40C1"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CE3EF"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2E08"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FAA18" w14:textId="77777777" w:rsidR="00B12582"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D359B" w14:textId="77777777" w:rsidR="00B12582" w:rsidRDefault="00000000">
                  <w:pPr>
                    <w:spacing w:after="0" w:line="240" w:lineRule="auto"/>
                    <w:jc w:val="center"/>
                  </w:pPr>
                  <w:r>
                    <w:rPr>
                      <w:rFonts w:ascii="Arial" w:eastAsia="Arial" w:hAnsi="Arial"/>
                      <w:color w:val="000000"/>
                      <w:sz w:val="14"/>
                    </w:rPr>
                    <w:t>02.05.2023</w:t>
                  </w:r>
                </w:p>
              </w:tc>
            </w:tr>
            <w:tr w:rsidR="00B12582" w14:paraId="386E19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B2E9F" w14:textId="77777777" w:rsidR="00B12582" w:rsidRDefault="00000000">
                  <w:pPr>
                    <w:spacing w:after="0" w:line="240" w:lineRule="auto"/>
                  </w:pPr>
                  <w:r>
                    <w:rPr>
                      <w:rFonts w:ascii="Arial" w:eastAsia="Arial" w:hAnsi="Arial"/>
                      <w:color w:val="000000"/>
                      <w:sz w:val="14"/>
                    </w:rPr>
                    <w:t>PJN-08-2023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85D3C" w14:textId="77777777" w:rsidR="00B12582"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D879D" w14:textId="77777777" w:rsidR="00B12582"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4A16"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EDC60"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1310" w14:textId="77777777" w:rsidR="00B1258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0B88"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01528" w14:textId="77777777" w:rsidR="00B1258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7494" w14:textId="77777777" w:rsidR="00B12582" w:rsidRDefault="00000000">
                  <w:pPr>
                    <w:spacing w:after="0" w:line="240" w:lineRule="auto"/>
                    <w:jc w:val="center"/>
                  </w:pPr>
                  <w:r>
                    <w:rPr>
                      <w:rFonts w:ascii="Arial" w:eastAsia="Arial" w:hAnsi="Arial"/>
                      <w:color w:val="000000"/>
                      <w:sz w:val="14"/>
                    </w:rPr>
                    <w:t>PJN-08-2023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D0B77"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8276" w14:textId="77777777" w:rsidR="00B12582" w:rsidRDefault="00000000">
                  <w:pPr>
                    <w:spacing w:after="0" w:line="240" w:lineRule="auto"/>
                  </w:pPr>
                  <w:r>
                    <w:rPr>
                      <w:rFonts w:ascii="Arial" w:eastAsia="Arial" w:hAnsi="Arial"/>
                      <w:color w:val="000000"/>
                      <w:sz w:val="14"/>
                    </w:rPr>
                    <w:t>16.935,01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2C57A" w14:textId="77777777" w:rsidR="00B12582" w:rsidRDefault="00000000">
                  <w:pPr>
                    <w:spacing w:after="0" w:line="240" w:lineRule="auto"/>
                  </w:pPr>
                  <w:r>
                    <w:rPr>
                      <w:rFonts w:ascii="Arial" w:eastAsia="Arial" w:hAnsi="Arial"/>
                      <w:color w:val="000000"/>
                      <w:sz w:val="14"/>
                    </w:rPr>
                    <w:t>4.233,75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EC6A5" w14:textId="77777777" w:rsidR="00B12582" w:rsidRDefault="00000000">
                  <w:pPr>
                    <w:spacing w:after="0" w:line="240" w:lineRule="auto"/>
                  </w:pPr>
                  <w:r>
                    <w:rPr>
                      <w:rFonts w:ascii="Arial" w:eastAsia="Arial" w:hAnsi="Arial"/>
                      <w:color w:val="000000"/>
                      <w:sz w:val="14"/>
                    </w:rPr>
                    <w:t>21.168,76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75C04"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1E883"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1A203"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1E5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B901"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A4251" w14:textId="77777777" w:rsidR="00B12582"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EE6EE" w14:textId="77777777" w:rsidR="00B12582" w:rsidRDefault="00000000">
                  <w:pPr>
                    <w:spacing w:after="0" w:line="240" w:lineRule="auto"/>
                    <w:jc w:val="center"/>
                  </w:pPr>
                  <w:r>
                    <w:rPr>
                      <w:rFonts w:ascii="Arial" w:eastAsia="Arial" w:hAnsi="Arial"/>
                      <w:color w:val="000000"/>
                      <w:sz w:val="14"/>
                    </w:rPr>
                    <w:t>02.05.2023</w:t>
                  </w:r>
                </w:p>
              </w:tc>
            </w:tr>
            <w:tr w:rsidR="00B12582" w14:paraId="41C621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7B919" w14:textId="77777777" w:rsidR="00B12582" w:rsidRDefault="00000000">
                  <w:pPr>
                    <w:spacing w:after="0" w:line="240" w:lineRule="auto"/>
                  </w:pPr>
                  <w:r>
                    <w:rPr>
                      <w:rFonts w:ascii="Arial" w:eastAsia="Arial" w:hAnsi="Arial"/>
                      <w:color w:val="000000"/>
                      <w:sz w:val="14"/>
                    </w:rPr>
                    <w:t>PJN-04-2023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4E3B9" w14:textId="77777777" w:rsidR="00B12582" w:rsidRDefault="00000000">
                  <w:pPr>
                    <w:spacing w:after="0" w:line="240" w:lineRule="auto"/>
                  </w:pPr>
                  <w:r>
                    <w:rPr>
                      <w:rFonts w:ascii="Arial" w:eastAsia="Arial" w:hAnsi="Arial"/>
                      <w:color w:val="000000"/>
                      <w:sz w:val="14"/>
                    </w:rPr>
                    <w:t>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122EC" w14:textId="77777777" w:rsidR="00B12582"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59519"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59FFF"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D128" w14:textId="77777777" w:rsidR="00B12582"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A500"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D70D" w14:textId="77777777" w:rsidR="00B1258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F6D9" w14:textId="77777777" w:rsidR="00B12582" w:rsidRDefault="00000000">
                  <w:pPr>
                    <w:spacing w:after="0" w:line="240" w:lineRule="auto"/>
                    <w:jc w:val="center"/>
                  </w:pPr>
                  <w:r>
                    <w:rPr>
                      <w:rFonts w:ascii="Arial" w:eastAsia="Arial" w:hAnsi="Arial"/>
                      <w:color w:val="000000"/>
                      <w:sz w:val="14"/>
                    </w:rPr>
                    <w:t>PJN-04-2023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9B69A"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F0EA2" w14:textId="77777777" w:rsidR="00B12582" w:rsidRDefault="00000000">
                  <w:pPr>
                    <w:spacing w:after="0" w:line="240" w:lineRule="auto"/>
                  </w:pPr>
                  <w:r>
                    <w:rPr>
                      <w:rFonts w:ascii="Arial" w:eastAsia="Arial" w:hAnsi="Arial"/>
                      <w:color w:val="000000"/>
                      <w:sz w:val="14"/>
                    </w:rPr>
                    <w:t>6.444,00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12AC7" w14:textId="77777777" w:rsidR="00B12582" w:rsidRDefault="00000000">
                  <w:pPr>
                    <w:spacing w:after="0" w:line="240" w:lineRule="auto"/>
                  </w:pPr>
                  <w:r>
                    <w:rPr>
                      <w:rFonts w:ascii="Arial" w:eastAsia="Arial" w:hAnsi="Arial"/>
                      <w:color w:val="000000"/>
                      <w:sz w:val="14"/>
                    </w:rPr>
                    <w:t>1.611,00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2EA8A" w14:textId="77777777" w:rsidR="00B12582" w:rsidRDefault="00000000">
                  <w:pPr>
                    <w:spacing w:after="0" w:line="240" w:lineRule="auto"/>
                  </w:pPr>
                  <w:r>
                    <w:rPr>
                      <w:rFonts w:ascii="Arial" w:eastAsia="Arial" w:hAnsi="Arial"/>
                      <w:color w:val="000000"/>
                      <w:sz w:val="14"/>
                    </w:rPr>
                    <w:t>8.055,00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C663C"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AC4D1"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6888"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004BF"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2D6F9"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DE227" w14:textId="77777777" w:rsidR="00B12582" w:rsidRDefault="00000000">
                  <w:pPr>
                    <w:spacing w:after="0" w:line="240" w:lineRule="auto"/>
                    <w:jc w:val="center"/>
                  </w:pPr>
                  <w:r>
                    <w:rPr>
                      <w:rFonts w:ascii="Arial" w:eastAsia="Arial" w:hAnsi="Arial"/>
                      <w:color w:val="000000"/>
                      <w:sz w:val="14"/>
                    </w:rPr>
                    <w:t>04.05.2023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C7E2" w14:textId="77777777" w:rsidR="00B12582" w:rsidRDefault="00000000">
                  <w:pPr>
                    <w:spacing w:after="0" w:line="240" w:lineRule="auto"/>
                    <w:jc w:val="center"/>
                  </w:pPr>
                  <w:r>
                    <w:rPr>
                      <w:rFonts w:ascii="Arial" w:eastAsia="Arial" w:hAnsi="Arial"/>
                      <w:color w:val="000000"/>
                      <w:sz w:val="14"/>
                    </w:rPr>
                    <w:t>04.05.2023</w:t>
                  </w:r>
                </w:p>
              </w:tc>
            </w:tr>
            <w:tr w:rsidR="00B12582" w14:paraId="449A3E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7488" w14:textId="77777777" w:rsidR="00B12582" w:rsidRDefault="00000000">
                  <w:pPr>
                    <w:spacing w:after="0" w:line="240" w:lineRule="auto"/>
                  </w:pPr>
                  <w:r>
                    <w:rPr>
                      <w:rFonts w:ascii="Arial" w:eastAsia="Arial" w:hAnsi="Arial"/>
                      <w:color w:val="000000"/>
                      <w:sz w:val="14"/>
                    </w:rPr>
                    <w:t>PJN-13-2023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36C5B" w14:textId="77777777" w:rsidR="00B12582"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0CEED" w14:textId="77777777" w:rsidR="00B12582"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F3B35"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2351"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AA3B4" w14:textId="77777777" w:rsidR="00B12582"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72E6C"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ACCB" w14:textId="77777777" w:rsidR="00B12582" w:rsidRDefault="00000000">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DAD22" w14:textId="77777777" w:rsidR="00B12582" w:rsidRDefault="00000000">
                  <w:pPr>
                    <w:spacing w:after="0" w:line="240" w:lineRule="auto"/>
                    <w:jc w:val="center"/>
                  </w:pPr>
                  <w:r>
                    <w:rPr>
                      <w:rFonts w:ascii="Arial" w:eastAsia="Arial" w:hAnsi="Arial"/>
                      <w:color w:val="000000"/>
                      <w:sz w:val="14"/>
                    </w:rPr>
                    <w:t>P-23/0186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7AC78"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05D81" w14:textId="77777777" w:rsidR="00B12582" w:rsidRDefault="00000000">
                  <w:pPr>
                    <w:spacing w:after="0" w:line="240" w:lineRule="auto"/>
                  </w:pPr>
                  <w:r>
                    <w:rPr>
                      <w:rFonts w:ascii="Arial" w:eastAsia="Arial" w:hAnsi="Arial"/>
                      <w:color w:val="000000"/>
                      <w:sz w:val="14"/>
                    </w:rPr>
                    <w:t>6.322,00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FC32E" w14:textId="77777777" w:rsidR="00B12582" w:rsidRDefault="00000000">
                  <w:pPr>
                    <w:spacing w:after="0" w:line="240" w:lineRule="auto"/>
                  </w:pPr>
                  <w:r>
                    <w:rPr>
                      <w:rFonts w:ascii="Arial" w:eastAsia="Arial" w:hAnsi="Arial"/>
                      <w:color w:val="000000"/>
                      <w:sz w:val="14"/>
                    </w:rPr>
                    <w:t>316,10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80B8" w14:textId="77777777" w:rsidR="00B12582" w:rsidRDefault="00000000">
                  <w:pPr>
                    <w:spacing w:after="0" w:line="240" w:lineRule="auto"/>
                  </w:pPr>
                  <w:r>
                    <w:rPr>
                      <w:rFonts w:ascii="Arial" w:eastAsia="Arial" w:hAnsi="Arial"/>
                      <w:color w:val="000000"/>
                      <w:sz w:val="14"/>
                    </w:rPr>
                    <w:t>6.638,10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9F7D8"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613FA"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936FD"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413B"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4C8C"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8813" w14:textId="77777777" w:rsidR="00B12582" w:rsidRDefault="00000000">
                  <w:pPr>
                    <w:spacing w:after="0" w:line="240" w:lineRule="auto"/>
                    <w:jc w:val="center"/>
                  </w:pPr>
                  <w:r>
                    <w:rPr>
                      <w:rFonts w:ascii="Arial" w:eastAsia="Arial" w:hAnsi="Arial"/>
                      <w:color w:val="000000"/>
                      <w:sz w:val="14"/>
                    </w:rPr>
                    <w:t>08.05.2023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2C5A" w14:textId="77777777" w:rsidR="00B12582" w:rsidRDefault="00000000">
                  <w:pPr>
                    <w:spacing w:after="0" w:line="240" w:lineRule="auto"/>
                    <w:jc w:val="center"/>
                  </w:pPr>
                  <w:r>
                    <w:rPr>
                      <w:rFonts w:ascii="Arial" w:eastAsia="Arial" w:hAnsi="Arial"/>
                      <w:color w:val="000000"/>
                      <w:sz w:val="14"/>
                    </w:rPr>
                    <w:t>08.05.2023</w:t>
                  </w:r>
                </w:p>
              </w:tc>
            </w:tr>
            <w:tr w:rsidR="00B12582" w14:paraId="7C243D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AC619" w14:textId="77777777" w:rsidR="00B12582" w:rsidRDefault="00000000">
                  <w:pPr>
                    <w:spacing w:after="0" w:line="240" w:lineRule="auto"/>
                  </w:pPr>
                  <w:r>
                    <w:rPr>
                      <w:rFonts w:ascii="Arial" w:eastAsia="Arial" w:hAnsi="Arial"/>
                      <w:color w:val="000000"/>
                      <w:sz w:val="14"/>
                    </w:rPr>
                    <w:t>PJN-10-2023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A4BD" w14:textId="77777777" w:rsidR="00B12582" w:rsidRDefault="00000000">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EA03" w14:textId="77777777" w:rsidR="00B12582"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8389A"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038AC"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AF852" w14:textId="77777777" w:rsidR="00B12582"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559D3"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3CD0A" w14:textId="77777777" w:rsidR="00B12582" w:rsidRDefault="00000000">
                  <w:pPr>
                    <w:spacing w:after="0" w:line="240" w:lineRule="auto"/>
                    <w:jc w:val="center"/>
                  </w:pPr>
                  <w:r>
                    <w:rPr>
                      <w:rFonts w:ascii="Arial" w:eastAsia="Arial" w:hAnsi="Arial"/>
                      <w:color w:val="000000"/>
                      <w:sz w:val="14"/>
                    </w:rPr>
                    <w:t>26.04.2023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ED38" w14:textId="77777777" w:rsidR="00B12582" w:rsidRDefault="00000000">
                  <w:pPr>
                    <w:spacing w:after="0" w:line="240" w:lineRule="auto"/>
                    <w:jc w:val="center"/>
                  </w:pPr>
                  <w:r>
                    <w:rPr>
                      <w:rFonts w:ascii="Arial" w:eastAsia="Arial" w:hAnsi="Arial"/>
                      <w:color w:val="000000"/>
                      <w:sz w:val="14"/>
                    </w:rPr>
                    <w:t>15055-714/2023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6F76"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ACDEB" w14:textId="77777777" w:rsidR="00B12582" w:rsidRDefault="00000000">
                  <w:pPr>
                    <w:spacing w:after="0" w:line="240" w:lineRule="auto"/>
                  </w:pPr>
                  <w:r>
                    <w:rPr>
                      <w:rFonts w:ascii="Arial" w:eastAsia="Arial" w:hAnsi="Arial"/>
                      <w:color w:val="000000"/>
                      <w:sz w:val="14"/>
                    </w:rPr>
                    <w:t>3.365,85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9839" w14:textId="77777777" w:rsidR="00B12582" w:rsidRDefault="00000000">
                  <w:pPr>
                    <w:spacing w:after="0" w:line="240" w:lineRule="auto"/>
                  </w:pPr>
                  <w:r>
                    <w:rPr>
                      <w:rFonts w:ascii="Arial" w:eastAsia="Arial" w:hAnsi="Arial"/>
                      <w:color w:val="000000"/>
                      <w:sz w:val="14"/>
                    </w:rPr>
                    <w:t>841,46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E931B" w14:textId="77777777" w:rsidR="00B12582" w:rsidRDefault="00000000">
                  <w:pPr>
                    <w:spacing w:after="0" w:line="240" w:lineRule="auto"/>
                  </w:pPr>
                  <w:r>
                    <w:rPr>
                      <w:rFonts w:ascii="Arial" w:eastAsia="Arial" w:hAnsi="Arial"/>
                      <w:color w:val="000000"/>
                      <w:sz w:val="14"/>
                    </w:rPr>
                    <w:t>4.207,31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E48D3"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B492"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830C9"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4708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C467"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77E75" w14:textId="77777777" w:rsidR="00B12582" w:rsidRDefault="00000000">
                  <w:pPr>
                    <w:spacing w:after="0" w:line="240" w:lineRule="auto"/>
                    <w:jc w:val="center"/>
                  </w:pPr>
                  <w:r>
                    <w:rPr>
                      <w:rFonts w:ascii="Arial" w:eastAsia="Arial" w:hAnsi="Arial"/>
                      <w:color w:val="000000"/>
                      <w:sz w:val="14"/>
                    </w:rPr>
                    <w:t>19.05.2023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B1C95" w14:textId="77777777" w:rsidR="00B12582" w:rsidRDefault="00000000">
                  <w:pPr>
                    <w:spacing w:after="0" w:line="240" w:lineRule="auto"/>
                    <w:jc w:val="center"/>
                  </w:pPr>
                  <w:r>
                    <w:rPr>
                      <w:rFonts w:ascii="Arial" w:eastAsia="Arial" w:hAnsi="Arial"/>
                      <w:color w:val="000000"/>
                      <w:sz w:val="14"/>
                    </w:rPr>
                    <w:t>19.05.2023</w:t>
                  </w:r>
                </w:p>
              </w:tc>
            </w:tr>
            <w:tr w:rsidR="00B12582" w14:paraId="14A524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94123" w14:textId="77777777" w:rsidR="00B12582" w:rsidRDefault="00000000">
                  <w:pPr>
                    <w:spacing w:after="0" w:line="240" w:lineRule="auto"/>
                  </w:pPr>
                  <w:r>
                    <w:rPr>
                      <w:rFonts w:ascii="Arial" w:eastAsia="Arial" w:hAnsi="Arial"/>
                      <w:color w:val="000000"/>
                      <w:sz w:val="14"/>
                    </w:rPr>
                    <w:t>PJN-05-2023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957D" w14:textId="77777777" w:rsidR="00B12582"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7919D" w14:textId="77777777" w:rsidR="00B12582"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9E62A"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B797"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0FFE" w14:textId="77777777" w:rsidR="00B12582"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71F2"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50F41" w14:textId="77777777" w:rsidR="00B12582"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70F40" w14:textId="77777777" w:rsidR="00B12582"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0CD8A"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9DEF5" w14:textId="77777777" w:rsidR="00B12582" w:rsidRDefault="00000000">
                  <w:pPr>
                    <w:spacing w:after="0" w:line="240" w:lineRule="auto"/>
                  </w:pPr>
                  <w:r>
                    <w:rPr>
                      <w:rFonts w:ascii="Arial" w:eastAsia="Arial" w:hAnsi="Arial"/>
                      <w:color w:val="000000"/>
                      <w:sz w:val="14"/>
                    </w:rPr>
                    <w:t>8.048,04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2858" w14:textId="77777777" w:rsidR="00B12582" w:rsidRDefault="00000000">
                  <w:pPr>
                    <w:spacing w:after="0" w:line="240" w:lineRule="auto"/>
                  </w:pPr>
                  <w:r>
                    <w:rPr>
                      <w:rFonts w:ascii="Arial" w:eastAsia="Arial" w:hAnsi="Arial"/>
                      <w:color w:val="000000"/>
                      <w:sz w:val="14"/>
                    </w:rPr>
                    <w:t>1.943,76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972A" w14:textId="77777777" w:rsidR="00B12582" w:rsidRDefault="00000000">
                  <w:pPr>
                    <w:spacing w:after="0" w:line="240" w:lineRule="auto"/>
                  </w:pPr>
                  <w:r>
                    <w:rPr>
                      <w:rFonts w:ascii="Arial" w:eastAsia="Arial" w:hAnsi="Arial"/>
                      <w:color w:val="000000"/>
                      <w:sz w:val="14"/>
                    </w:rPr>
                    <w:t>9.991,80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F0AAA"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8DE85"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6817"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F0AE"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1124"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41F5" w14:textId="77777777" w:rsidR="00B12582"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93077" w14:textId="77777777" w:rsidR="00B12582" w:rsidRDefault="00000000">
                  <w:pPr>
                    <w:spacing w:after="0" w:line="240" w:lineRule="auto"/>
                    <w:jc w:val="center"/>
                  </w:pPr>
                  <w:r>
                    <w:rPr>
                      <w:rFonts w:ascii="Arial" w:eastAsia="Arial" w:hAnsi="Arial"/>
                      <w:color w:val="000000"/>
                      <w:sz w:val="14"/>
                    </w:rPr>
                    <w:t>23.05.2023</w:t>
                  </w:r>
                </w:p>
              </w:tc>
            </w:tr>
            <w:tr w:rsidR="00B12582" w14:paraId="22EBDB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A7DA5" w14:textId="77777777" w:rsidR="00B12582" w:rsidRDefault="00000000">
                  <w:pPr>
                    <w:spacing w:after="0" w:line="240" w:lineRule="auto"/>
                  </w:pPr>
                  <w:r>
                    <w:rPr>
                      <w:rFonts w:ascii="Arial" w:eastAsia="Arial" w:hAnsi="Arial"/>
                      <w:color w:val="000000"/>
                      <w:sz w:val="14"/>
                    </w:rPr>
                    <w:t>PJN-06-2023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D7EA" w14:textId="77777777" w:rsidR="00B12582"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piva, osječko)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15F5" w14:textId="77777777" w:rsidR="00B12582"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12BB2"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47BE"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B3C6E" w14:textId="77777777" w:rsidR="00B12582"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4432"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EBC9" w14:textId="77777777" w:rsidR="00B12582"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4BA5" w14:textId="77777777" w:rsidR="00B12582"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2D9AD"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5886F" w14:textId="77777777" w:rsidR="00B12582" w:rsidRDefault="00000000">
                  <w:pPr>
                    <w:spacing w:after="0" w:line="240" w:lineRule="auto"/>
                  </w:pPr>
                  <w:r>
                    <w:rPr>
                      <w:rFonts w:ascii="Arial" w:eastAsia="Arial" w:hAnsi="Arial"/>
                      <w:color w:val="000000"/>
                      <w:sz w:val="14"/>
                    </w:rPr>
                    <w:t>8.981,16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FC1D9" w14:textId="77777777" w:rsidR="00B12582" w:rsidRDefault="00000000">
                  <w:pPr>
                    <w:spacing w:after="0" w:line="240" w:lineRule="auto"/>
                  </w:pPr>
                  <w:r>
                    <w:rPr>
                      <w:rFonts w:ascii="Arial" w:eastAsia="Arial" w:hAnsi="Arial"/>
                      <w:color w:val="000000"/>
                      <w:sz w:val="14"/>
                    </w:rPr>
                    <w:t>2.221,77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6C29" w14:textId="77777777" w:rsidR="00B12582" w:rsidRDefault="00000000">
                  <w:pPr>
                    <w:spacing w:after="0" w:line="240" w:lineRule="auto"/>
                  </w:pPr>
                  <w:r>
                    <w:rPr>
                      <w:rFonts w:ascii="Arial" w:eastAsia="Arial" w:hAnsi="Arial"/>
                      <w:color w:val="000000"/>
                      <w:sz w:val="14"/>
                    </w:rPr>
                    <w:t>11.202,93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41EE"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038D"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92BFC"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54BD"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4A99B"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7C11" w14:textId="77777777" w:rsidR="00B12582"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936F" w14:textId="77777777" w:rsidR="00B12582" w:rsidRDefault="00000000">
                  <w:pPr>
                    <w:spacing w:after="0" w:line="240" w:lineRule="auto"/>
                    <w:jc w:val="center"/>
                  </w:pPr>
                  <w:r>
                    <w:rPr>
                      <w:rFonts w:ascii="Arial" w:eastAsia="Arial" w:hAnsi="Arial"/>
                      <w:color w:val="000000"/>
                      <w:sz w:val="14"/>
                    </w:rPr>
                    <w:t>23.05.2023</w:t>
                  </w:r>
                </w:p>
              </w:tc>
            </w:tr>
            <w:tr w:rsidR="00B12582" w14:paraId="3BD24D0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1611F" w14:textId="77777777" w:rsidR="00B12582" w:rsidRDefault="00000000">
                  <w:pPr>
                    <w:spacing w:after="0" w:line="240" w:lineRule="auto"/>
                  </w:pPr>
                  <w:r>
                    <w:rPr>
                      <w:rFonts w:ascii="Arial" w:eastAsia="Arial" w:hAnsi="Arial"/>
                      <w:color w:val="000000"/>
                      <w:sz w:val="14"/>
                    </w:rPr>
                    <w:t>PJN-11-2023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BA01" w14:textId="77777777" w:rsidR="00B12582"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786BD" w14:textId="77777777" w:rsidR="00B12582"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8DA59"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D726F"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BC798" w14:textId="77777777" w:rsidR="00B12582"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DFB1"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68276" w14:textId="77777777" w:rsidR="00B12582"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7B7B0" w14:textId="77777777" w:rsidR="00B12582" w:rsidRDefault="00000000">
                  <w:pPr>
                    <w:spacing w:after="0" w:line="240" w:lineRule="auto"/>
                    <w:jc w:val="center"/>
                  </w:pPr>
                  <w:r>
                    <w:rPr>
                      <w:rFonts w:ascii="Arial" w:eastAsia="Arial" w:hAnsi="Arial"/>
                      <w:color w:val="000000"/>
                      <w:sz w:val="14"/>
                    </w:rPr>
                    <w:t>1-TVP-2023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EDE6F"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84022" w14:textId="77777777" w:rsidR="00B12582" w:rsidRDefault="00000000">
                  <w:pPr>
                    <w:spacing w:after="0" w:line="240" w:lineRule="auto"/>
                  </w:pPr>
                  <w:r>
                    <w:rPr>
                      <w:rFonts w:ascii="Arial" w:eastAsia="Arial" w:hAnsi="Arial"/>
                      <w:color w:val="000000"/>
                      <w:sz w:val="14"/>
                    </w:rPr>
                    <w:t>4.459,44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4332" w14:textId="77777777" w:rsidR="00B12582" w:rsidRDefault="00000000">
                  <w:pPr>
                    <w:spacing w:after="0" w:line="240" w:lineRule="auto"/>
                  </w:pPr>
                  <w:r>
                    <w:rPr>
                      <w:rFonts w:ascii="Arial" w:eastAsia="Arial" w:hAnsi="Arial"/>
                      <w:color w:val="000000"/>
                      <w:sz w:val="14"/>
                    </w:rPr>
                    <w:t>1.114,92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BD645" w14:textId="77777777" w:rsidR="00B12582" w:rsidRDefault="00000000">
                  <w:pPr>
                    <w:spacing w:after="0" w:line="240" w:lineRule="auto"/>
                  </w:pPr>
                  <w:r>
                    <w:rPr>
                      <w:rFonts w:ascii="Arial" w:eastAsia="Arial" w:hAnsi="Arial"/>
                      <w:color w:val="000000"/>
                      <w:sz w:val="14"/>
                    </w:rPr>
                    <w:t>5.574,36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C744"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4705E"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798F2"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34ABD"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711CC"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2907C" w14:textId="77777777" w:rsidR="00B12582" w:rsidRDefault="00000000">
                  <w:pPr>
                    <w:spacing w:after="0" w:line="240" w:lineRule="auto"/>
                    <w:jc w:val="center"/>
                  </w:pPr>
                  <w:r>
                    <w:rPr>
                      <w:rFonts w:ascii="Arial" w:eastAsia="Arial" w:hAnsi="Arial"/>
                      <w:color w:val="000000"/>
                      <w:sz w:val="14"/>
                    </w:rPr>
                    <w:t>02.06.2023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A290" w14:textId="77777777" w:rsidR="00B12582" w:rsidRDefault="00000000">
                  <w:pPr>
                    <w:spacing w:after="0" w:line="240" w:lineRule="auto"/>
                    <w:jc w:val="center"/>
                  </w:pPr>
                  <w:r>
                    <w:rPr>
                      <w:rFonts w:ascii="Arial" w:eastAsia="Arial" w:hAnsi="Arial"/>
                      <w:color w:val="000000"/>
                      <w:sz w:val="14"/>
                    </w:rPr>
                    <w:t>02.06.2023</w:t>
                  </w:r>
                </w:p>
              </w:tc>
            </w:tr>
            <w:tr w:rsidR="00B12582" w14:paraId="4D1306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A970" w14:textId="77777777" w:rsidR="00B12582" w:rsidRDefault="00000000">
                  <w:pPr>
                    <w:spacing w:after="0" w:line="240" w:lineRule="auto"/>
                  </w:pPr>
                  <w:r>
                    <w:rPr>
                      <w:rFonts w:ascii="Arial" w:eastAsia="Arial" w:hAnsi="Arial"/>
                      <w:color w:val="000000"/>
                      <w:sz w:val="14"/>
                    </w:rPr>
                    <w:t>PJN-07-2023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E164" w14:textId="77777777" w:rsidR="00B12582"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C798A" w14:textId="77777777" w:rsidR="00B12582"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F9687"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E6206"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38E19" w14:textId="77777777" w:rsidR="00B12582"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F1526"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B11E4" w14:textId="77777777" w:rsidR="00B12582"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A55C9" w14:textId="77777777" w:rsidR="00B12582" w:rsidRDefault="00000000">
                  <w:pPr>
                    <w:spacing w:after="0" w:line="240" w:lineRule="auto"/>
                    <w:jc w:val="center"/>
                  </w:pPr>
                  <w:r>
                    <w:rPr>
                      <w:rFonts w:ascii="Arial" w:eastAsia="Arial" w:hAnsi="Arial"/>
                      <w:color w:val="000000"/>
                      <w:sz w:val="14"/>
                    </w:rPr>
                    <w:t>PJN-07/2023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9C089"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C0A4E" w14:textId="77777777" w:rsidR="00B12582" w:rsidRDefault="00000000">
                  <w:pPr>
                    <w:spacing w:after="0" w:line="240" w:lineRule="auto"/>
                  </w:pPr>
                  <w:r>
                    <w:rPr>
                      <w:rFonts w:ascii="Arial" w:eastAsia="Arial" w:hAnsi="Arial"/>
                      <w:color w:val="000000"/>
                      <w:sz w:val="14"/>
                    </w:rPr>
                    <w:t>5.125,26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43790" w14:textId="77777777" w:rsidR="00B12582" w:rsidRDefault="00000000">
                  <w:pPr>
                    <w:spacing w:after="0" w:line="240" w:lineRule="auto"/>
                  </w:pPr>
                  <w:r>
                    <w:rPr>
                      <w:rFonts w:ascii="Arial" w:eastAsia="Arial" w:hAnsi="Arial"/>
                      <w:color w:val="000000"/>
                      <w:sz w:val="14"/>
                    </w:rPr>
                    <w:t>2.766,36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4785C" w14:textId="77777777" w:rsidR="00B12582" w:rsidRDefault="00000000">
                  <w:pPr>
                    <w:spacing w:after="0" w:line="240" w:lineRule="auto"/>
                  </w:pPr>
                  <w:r>
                    <w:rPr>
                      <w:rFonts w:ascii="Arial" w:eastAsia="Arial" w:hAnsi="Arial"/>
                      <w:color w:val="000000"/>
                      <w:sz w:val="14"/>
                    </w:rPr>
                    <w:t>7.891,62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5496"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BDF4D"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5A87"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7A071"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3001E"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85C69" w14:textId="77777777" w:rsidR="00B12582" w:rsidRDefault="00000000">
                  <w:pPr>
                    <w:spacing w:after="0" w:line="240" w:lineRule="auto"/>
                    <w:jc w:val="center"/>
                  </w:pPr>
                  <w:r>
                    <w:rPr>
                      <w:rFonts w:ascii="Arial" w:eastAsia="Arial" w:hAnsi="Arial"/>
                      <w:color w:val="000000"/>
                      <w:sz w:val="14"/>
                    </w:rPr>
                    <w:t>12.06.2023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DF5FE" w14:textId="77777777" w:rsidR="00B12582" w:rsidRDefault="00000000">
                  <w:pPr>
                    <w:spacing w:after="0" w:line="240" w:lineRule="auto"/>
                    <w:jc w:val="center"/>
                  </w:pPr>
                  <w:r>
                    <w:rPr>
                      <w:rFonts w:ascii="Arial" w:eastAsia="Arial" w:hAnsi="Arial"/>
                      <w:color w:val="000000"/>
                      <w:sz w:val="14"/>
                    </w:rPr>
                    <w:t>12.06.2023</w:t>
                  </w:r>
                </w:p>
              </w:tc>
            </w:tr>
            <w:tr w:rsidR="00B12582" w14:paraId="2BF1BF5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CF960" w14:textId="77777777" w:rsidR="00B12582" w:rsidRDefault="00000000">
                  <w:pPr>
                    <w:spacing w:after="0" w:line="240" w:lineRule="auto"/>
                  </w:pPr>
                  <w:r>
                    <w:rPr>
                      <w:rFonts w:ascii="Arial" w:eastAsia="Arial" w:hAnsi="Arial"/>
                      <w:color w:val="000000"/>
                      <w:sz w:val="14"/>
                    </w:rPr>
                    <w:t>NMV-2/2023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7C4D3" w14:textId="77777777" w:rsidR="00B12582"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8A52" w14:textId="77777777" w:rsidR="00B12582"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6A6A" w14:textId="77777777" w:rsidR="00B12582" w:rsidRDefault="00000000">
                  <w:pPr>
                    <w:spacing w:after="0" w:line="240" w:lineRule="auto"/>
                  </w:pPr>
                  <w:r>
                    <w:rPr>
                      <w:rFonts w:ascii="Arial" w:eastAsia="Arial" w:hAnsi="Arial"/>
                      <w:color w:val="000000"/>
                      <w:sz w:val="14"/>
                    </w:rPr>
                    <w:t>2023/S 0F3-0026658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63AA" w14:textId="77777777" w:rsidR="00B12582"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2DAD" w14:textId="77777777" w:rsidR="00B12582"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1132E"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6A36" w14:textId="77777777" w:rsidR="00B12582" w:rsidRDefault="00000000">
                  <w:pPr>
                    <w:spacing w:after="0" w:line="240" w:lineRule="auto"/>
                    <w:jc w:val="center"/>
                  </w:pPr>
                  <w:r>
                    <w:rPr>
                      <w:rFonts w:ascii="Arial" w:eastAsia="Arial" w:hAnsi="Arial"/>
                      <w:color w:val="000000"/>
                      <w:sz w:val="14"/>
                    </w:rPr>
                    <w:t>14.06.2023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4A53" w14:textId="77777777" w:rsidR="00B12582" w:rsidRDefault="00000000">
                  <w:pPr>
                    <w:spacing w:after="0" w:line="240" w:lineRule="auto"/>
                    <w:jc w:val="center"/>
                  </w:pPr>
                  <w:r>
                    <w:rPr>
                      <w:rFonts w:ascii="Arial" w:eastAsia="Arial" w:hAnsi="Arial"/>
                      <w:color w:val="000000"/>
                      <w:sz w:val="14"/>
                    </w:rPr>
                    <w:t>O-23-1940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1F2B"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BD92" w14:textId="77777777" w:rsidR="00B12582" w:rsidRDefault="00000000">
                  <w:pPr>
                    <w:spacing w:after="0" w:line="240" w:lineRule="auto"/>
                  </w:pPr>
                  <w:r>
                    <w:rPr>
                      <w:rFonts w:ascii="Arial" w:eastAsia="Arial" w:hAnsi="Arial"/>
                      <w:color w:val="000000"/>
                      <w:sz w:val="14"/>
                    </w:rPr>
                    <w:t>127.229,55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96D52" w14:textId="77777777" w:rsidR="00B12582" w:rsidRDefault="00000000">
                  <w:pPr>
                    <w:spacing w:after="0" w:line="240" w:lineRule="auto"/>
                  </w:pPr>
                  <w:r>
                    <w:rPr>
                      <w:rFonts w:ascii="Arial" w:eastAsia="Arial" w:hAnsi="Arial"/>
                      <w:color w:val="000000"/>
                      <w:sz w:val="14"/>
                    </w:rPr>
                    <w:t>16.539,84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3B01E" w14:textId="77777777" w:rsidR="00B12582" w:rsidRDefault="00000000">
                  <w:pPr>
                    <w:spacing w:after="0" w:line="240" w:lineRule="auto"/>
                  </w:pPr>
                  <w:r>
                    <w:rPr>
                      <w:rFonts w:ascii="Arial" w:eastAsia="Arial" w:hAnsi="Arial"/>
                      <w:color w:val="000000"/>
                      <w:sz w:val="14"/>
                    </w:rPr>
                    <w:t>143.769,39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833C2"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708B"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860E2"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99684"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2CAE"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EA40" w14:textId="77777777" w:rsidR="00B12582" w:rsidRDefault="00000000">
                  <w:pPr>
                    <w:spacing w:after="0" w:line="240" w:lineRule="auto"/>
                    <w:jc w:val="center"/>
                  </w:pPr>
                  <w:r>
                    <w:rPr>
                      <w:rFonts w:ascii="Arial" w:eastAsia="Arial" w:hAnsi="Arial"/>
                      <w:color w:val="000000"/>
                      <w:sz w:val="14"/>
                    </w:rPr>
                    <w:t>27.06.2023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6752" w14:textId="77777777" w:rsidR="00B12582" w:rsidRDefault="00000000">
                  <w:pPr>
                    <w:spacing w:after="0" w:line="240" w:lineRule="auto"/>
                    <w:jc w:val="center"/>
                  </w:pPr>
                  <w:r>
                    <w:rPr>
                      <w:rFonts w:ascii="Arial" w:eastAsia="Arial" w:hAnsi="Arial"/>
                      <w:color w:val="000000"/>
                      <w:sz w:val="14"/>
                    </w:rPr>
                    <w:t>27.06.2023</w:t>
                  </w:r>
                </w:p>
              </w:tc>
            </w:tr>
            <w:tr w:rsidR="00B12582" w14:paraId="6B08D6D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F42C" w14:textId="77777777" w:rsidR="00B12582" w:rsidRDefault="00000000">
                  <w:pPr>
                    <w:spacing w:after="0" w:line="240" w:lineRule="auto"/>
                  </w:pPr>
                  <w:r>
                    <w:rPr>
                      <w:rFonts w:ascii="Arial" w:eastAsia="Arial" w:hAnsi="Arial"/>
                      <w:color w:val="000000"/>
                      <w:sz w:val="14"/>
                    </w:rPr>
                    <w:t>PJN-12-2023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52316" w14:textId="77777777" w:rsidR="00B12582"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FDA6F" w14:textId="77777777" w:rsidR="00B12582"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AD30"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F49D"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ED45" w14:textId="77777777" w:rsidR="00B12582"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65FC9"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57544" w14:textId="77777777" w:rsidR="00B12582" w:rsidRDefault="00000000">
                  <w:pPr>
                    <w:spacing w:after="0" w:line="240" w:lineRule="auto"/>
                    <w:jc w:val="center"/>
                  </w:pPr>
                  <w:r>
                    <w:rPr>
                      <w:rFonts w:ascii="Arial" w:eastAsia="Arial" w:hAnsi="Arial"/>
                      <w:color w:val="000000"/>
                      <w:sz w:val="14"/>
                    </w:rPr>
                    <w:t>11.06.2023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83FA" w14:textId="77777777" w:rsidR="00B12582" w:rsidRDefault="00000000">
                  <w:pPr>
                    <w:spacing w:after="0" w:line="240" w:lineRule="auto"/>
                    <w:jc w:val="center"/>
                  </w:pPr>
                  <w:r>
                    <w:rPr>
                      <w:rFonts w:ascii="Arial" w:eastAsia="Arial" w:hAnsi="Arial"/>
                      <w:color w:val="000000"/>
                      <w:sz w:val="14"/>
                    </w:rPr>
                    <w:t>PJN-12-2023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D23C" w14:textId="77777777" w:rsidR="00B1258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F50D" w14:textId="77777777" w:rsidR="00B12582" w:rsidRDefault="00000000">
                  <w:pPr>
                    <w:spacing w:after="0" w:line="240" w:lineRule="auto"/>
                  </w:pPr>
                  <w:r>
                    <w:rPr>
                      <w:rFonts w:ascii="Arial" w:eastAsia="Arial" w:hAnsi="Arial"/>
                      <w:color w:val="000000"/>
                      <w:sz w:val="14"/>
                    </w:rPr>
                    <w:t>3.212,96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9E8D6" w14:textId="77777777" w:rsidR="00B12582"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62FFC" w14:textId="77777777" w:rsidR="00B12582" w:rsidRDefault="00000000">
                  <w:pPr>
                    <w:spacing w:after="0" w:line="240" w:lineRule="auto"/>
                  </w:pPr>
                  <w:r>
                    <w:rPr>
                      <w:rFonts w:ascii="Arial" w:eastAsia="Arial" w:hAnsi="Arial"/>
                      <w:color w:val="000000"/>
                      <w:sz w:val="14"/>
                    </w:rPr>
                    <w:t>3.212,96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B302"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331D"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89BC7"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CFCA2"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49670"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C1A62" w14:textId="77777777" w:rsidR="00B12582" w:rsidRDefault="00000000">
                  <w:pPr>
                    <w:spacing w:after="0" w:line="240" w:lineRule="auto"/>
                    <w:jc w:val="center"/>
                  </w:pPr>
                  <w:r>
                    <w:rPr>
                      <w:rFonts w:ascii="Arial" w:eastAsia="Arial" w:hAnsi="Arial"/>
                      <w:color w:val="000000"/>
                      <w:sz w:val="14"/>
                    </w:rPr>
                    <w:t>04.07.2023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F752" w14:textId="77777777" w:rsidR="00B12582" w:rsidRDefault="00000000">
                  <w:pPr>
                    <w:spacing w:after="0" w:line="240" w:lineRule="auto"/>
                    <w:jc w:val="center"/>
                  </w:pPr>
                  <w:r>
                    <w:rPr>
                      <w:rFonts w:ascii="Arial" w:eastAsia="Arial" w:hAnsi="Arial"/>
                      <w:color w:val="000000"/>
                      <w:sz w:val="14"/>
                    </w:rPr>
                    <w:t>04.07.2023</w:t>
                  </w:r>
                </w:p>
              </w:tc>
            </w:tr>
            <w:tr w:rsidR="00B12582" w14:paraId="746642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6A59C" w14:textId="77777777" w:rsidR="00B12582" w:rsidRDefault="00000000">
                  <w:pPr>
                    <w:spacing w:after="0" w:line="240" w:lineRule="auto"/>
                  </w:pPr>
                  <w:r>
                    <w:rPr>
                      <w:rFonts w:ascii="Arial" w:eastAsia="Arial" w:hAnsi="Arial"/>
                      <w:color w:val="000000"/>
                      <w:sz w:val="14"/>
                    </w:rPr>
                    <w:t>PJN-18-2023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C31CE" w14:textId="77777777" w:rsidR="00B12582" w:rsidRDefault="00000000">
                  <w:pPr>
                    <w:spacing w:after="0" w:line="240" w:lineRule="auto"/>
                  </w:pPr>
                  <w:r>
                    <w:rPr>
                      <w:rFonts w:ascii="Arial" w:eastAsia="Arial" w:hAnsi="Arial"/>
                      <w:color w:val="000000"/>
                      <w:sz w:val="14"/>
                    </w:rPr>
                    <w:t>USLUGA STRUČNOG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F8767" w14:textId="77777777" w:rsidR="00B12582"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2C8B"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BBE31"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C34A4" w14:textId="77777777" w:rsidR="00B12582" w:rsidRDefault="00000000">
                  <w:pPr>
                    <w:spacing w:after="0" w:line="240" w:lineRule="auto"/>
                  </w:pPr>
                  <w:r>
                    <w:rPr>
                      <w:rFonts w:ascii="Arial" w:eastAsia="Arial" w:hAnsi="Arial"/>
                      <w:color w:val="000000"/>
                      <w:sz w:val="14"/>
                    </w:rPr>
                    <w:t>BREBER-PROJEKT d.o.o. DARUVAR 50050718830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656D"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BC504" w14:textId="77777777" w:rsidR="00B12582"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E9B2" w14:textId="77777777" w:rsidR="00B12582" w:rsidRDefault="00000000">
                  <w:pPr>
                    <w:spacing w:after="0" w:line="240" w:lineRule="auto"/>
                    <w:jc w:val="center"/>
                  </w:pPr>
                  <w:r>
                    <w:rPr>
                      <w:rFonts w:ascii="Arial" w:eastAsia="Arial" w:hAnsi="Arial"/>
                      <w:color w:val="000000"/>
                      <w:sz w:val="14"/>
                    </w:rPr>
                    <w:t>005/23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F10D4" w14:textId="77777777" w:rsidR="00B12582" w:rsidRDefault="00000000">
                  <w:pPr>
                    <w:spacing w:after="0" w:line="240" w:lineRule="auto"/>
                  </w:pPr>
                  <w:r>
                    <w:rPr>
                      <w:rFonts w:ascii="Arial" w:eastAsia="Arial" w:hAnsi="Arial"/>
                      <w:color w:val="000000"/>
                      <w:sz w:val="14"/>
                    </w:rPr>
                    <w:t>160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57394" w14:textId="77777777" w:rsidR="00B12582" w:rsidRDefault="00000000">
                  <w:pPr>
                    <w:spacing w:after="0" w:line="240" w:lineRule="auto"/>
                  </w:pPr>
                  <w:r>
                    <w:rPr>
                      <w:rFonts w:ascii="Arial" w:eastAsia="Arial" w:hAnsi="Arial"/>
                      <w:color w:val="000000"/>
                      <w:sz w:val="14"/>
                    </w:rPr>
                    <w:t>2.400,00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FB114" w14:textId="77777777" w:rsidR="00B12582" w:rsidRDefault="00000000">
                  <w:pPr>
                    <w:spacing w:after="0" w:line="240" w:lineRule="auto"/>
                  </w:pPr>
                  <w:r>
                    <w:rPr>
                      <w:rFonts w:ascii="Arial" w:eastAsia="Arial" w:hAnsi="Arial"/>
                      <w:color w:val="000000"/>
                      <w:sz w:val="14"/>
                    </w:rPr>
                    <w:t>600,00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54F0" w14:textId="77777777" w:rsidR="00B12582" w:rsidRDefault="00000000">
                  <w:pPr>
                    <w:spacing w:after="0" w:line="240" w:lineRule="auto"/>
                  </w:pPr>
                  <w:r>
                    <w:rPr>
                      <w:rFonts w:ascii="Arial" w:eastAsia="Arial" w:hAnsi="Arial"/>
                      <w:color w:val="000000"/>
                      <w:sz w:val="14"/>
                    </w:rPr>
                    <w:t>3.000,00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C3AA6"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ECBC"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E0DB"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F1570"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4865"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3B4F" w14:textId="77777777" w:rsidR="00B12582"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1FD7" w14:textId="77777777" w:rsidR="00B12582" w:rsidRDefault="00000000">
                  <w:pPr>
                    <w:spacing w:after="0" w:line="240" w:lineRule="auto"/>
                    <w:jc w:val="center"/>
                  </w:pPr>
                  <w:r>
                    <w:rPr>
                      <w:rFonts w:ascii="Arial" w:eastAsia="Arial" w:hAnsi="Arial"/>
                      <w:color w:val="000000"/>
                      <w:sz w:val="14"/>
                    </w:rPr>
                    <w:t>05.07.2023</w:t>
                  </w:r>
                </w:p>
              </w:tc>
            </w:tr>
            <w:tr w:rsidR="00B12582" w14:paraId="4F0926F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D9CB" w14:textId="77777777" w:rsidR="00B12582"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4EA2F" w14:textId="77777777" w:rsidR="00B12582"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8D1B6" w14:textId="77777777" w:rsidR="00B12582"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F548" w14:textId="77777777" w:rsidR="00B12582" w:rsidRDefault="00000000">
                  <w:pPr>
                    <w:spacing w:after="0" w:line="240" w:lineRule="auto"/>
                  </w:pPr>
                  <w:r>
                    <w:rPr>
                      <w:rFonts w:ascii="Arial" w:eastAsia="Arial" w:hAnsi="Arial"/>
                      <w:color w:val="000000"/>
                      <w:sz w:val="14"/>
                    </w:rPr>
                    <w:t>2023/S 0F3-0027931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8D8C" w14:textId="77777777" w:rsidR="00B12582"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1E4C9" w14:textId="77777777" w:rsidR="00B12582"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E44F"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9D1E" w14:textId="77777777" w:rsidR="00B12582"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14975" w14:textId="77777777" w:rsidR="00B12582"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C0B3C" w14:textId="77777777" w:rsidR="00B12582" w:rsidRDefault="00000000">
                  <w:pPr>
                    <w:spacing w:after="0" w:line="240" w:lineRule="auto"/>
                  </w:pPr>
                  <w:r>
                    <w:rPr>
                      <w:rFonts w:ascii="Arial" w:eastAsia="Arial" w:hAnsi="Arial"/>
                      <w:color w:val="000000"/>
                      <w:sz w:val="14"/>
                    </w:rPr>
                    <w:t>100 dana od dana obostrano potpisanog ugovora (04.07.2023.)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CED8" w14:textId="77777777" w:rsidR="00B12582" w:rsidRDefault="00000000">
                  <w:pPr>
                    <w:spacing w:after="0" w:line="240" w:lineRule="auto"/>
                  </w:pPr>
                  <w:r>
                    <w:rPr>
                      <w:rFonts w:ascii="Arial" w:eastAsia="Arial" w:hAnsi="Arial"/>
                      <w:color w:val="000000"/>
                      <w:sz w:val="14"/>
                    </w:rPr>
                    <w:t>96.219,00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0A56" w14:textId="77777777" w:rsidR="00B12582" w:rsidRDefault="00000000">
                  <w:pPr>
                    <w:spacing w:after="0" w:line="240" w:lineRule="auto"/>
                  </w:pPr>
                  <w:r>
                    <w:rPr>
                      <w:rFonts w:ascii="Arial" w:eastAsia="Arial" w:hAnsi="Arial"/>
                      <w:color w:val="000000"/>
                      <w:sz w:val="14"/>
                    </w:rPr>
                    <w:t>24.054,75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4653A" w14:textId="77777777" w:rsidR="00B12582" w:rsidRDefault="00000000">
                  <w:pPr>
                    <w:spacing w:after="0" w:line="240" w:lineRule="auto"/>
                  </w:pPr>
                  <w:r>
                    <w:rPr>
                      <w:rFonts w:ascii="Arial" w:eastAsia="Arial" w:hAnsi="Arial"/>
                      <w:color w:val="000000"/>
                      <w:sz w:val="14"/>
                    </w:rPr>
                    <w:t>120.273,75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C2FB2"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A066"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2FB6"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3DF9"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3FAA"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3E2A" w14:textId="77777777" w:rsidR="00B12582"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9B032" w14:textId="77777777" w:rsidR="00B12582" w:rsidRDefault="00000000">
                  <w:pPr>
                    <w:spacing w:after="0" w:line="240" w:lineRule="auto"/>
                    <w:jc w:val="center"/>
                  </w:pPr>
                  <w:r>
                    <w:rPr>
                      <w:rFonts w:ascii="Arial" w:eastAsia="Arial" w:hAnsi="Arial"/>
                      <w:color w:val="000000"/>
                      <w:sz w:val="14"/>
                    </w:rPr>
                    <w:t>05.07.2023</w:t>
                  </w:r>
                </w:p>
              </w:tc>
            </w:tr>
            <w:tr w:rsidR="00B12582" w14:paraId="2EF90B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7912" w14:textId="77777777" w:rsidR="00B12582"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68E1" w14:textId="77777777" w:rsidR="00B12582"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4233" w14:textId="77777777" w:rsidR="00B12582"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7CCA" w14:textId="77777777" w:rsidR="00B12582" w:rsidRDefault="00000000">
                  <w:pPr>
                    <w:spacing w:after="0" w:line="240" w:lineRule="auto"/>
                  </w:pPr>
                  <w:r>
                    <w:rPr>
                      <w:rFonts w:ascii="Arial" w:eastAsia="Arial" w:hAnsi="Arial"/>
                      <w:color w:val="000000"/>
                      <w:sz w:val="14"/>
                    </w:rPr>
                    <w:t>2023/S F20-0042533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1830" w14:textId="77777777" w:rsidR="00B12582"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DC3B" w14:textId="77777777" w:rsidR="00B12582"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8167"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0836" w14:textId="77777777" w:rsidR="00B12582"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ED782" w14:textId="77777777" w:rsidR="00B12582"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728B" w14:textId="77777777" w:rsidR="00B12582" w:rsidRDefault="00000000">
                  <w:pPr>
                    <w:spacing w:after="0" w:line="240" w:lineRule="auto"/>
                  </w:pPr>
                  <w:r>
                    <w:rPr>
                      <w:rFonts w:ascii="Arial" w:eastAsia="Arial" w:hAnsi="Arial"/>
                      <w:color w:val="000000"/>
                      <w:sz w:val="14"/>
                    </w:rPr>
                    <w:t>160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CE995" w14:textId="77777777" w:rsidR="00B12582" w:rsidRDefault="00000000">
                  <w:pPr>
                    <w:spacing w:after="0" w:line="240" w:lineRule="auto"/>
                  </w:pPr>
                  <w:r>
                    <w:rPr>
                      <w:rFonts w:ascii="Arial" w:eastAsia="Arial" w:hAnsi="Arial"/>
                      <w:color w:val="000000"/>
                      <w:sz w:val="14"/>
                    </w:rPr>
                    <w:t>96.219,00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BD9C" w14:textId="77777777" w:rsidR="00B12582" w:rsidRDefault="00000000">
                  <w:pPr>
                    <w:spacing w:after="0" w:line="240" w:lineRule="auto"/>
                  </w:pPr>
                  <w:r>
                    <w:rPr>
                      <w:rFonts w:ascii="Arial" w:eastAsia="Arial" w:hAnsi="Arial"/>
                      <w:color w:val="000000"/>
                      <w:sz w:val="14"/>
                    </w:rPr>
                    <w:t>24.054,75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C0A9F" w14:textId="77777777" w:rsidR="00B12582" w:rsidRDefault="00000000">
                  <w:pPr>
                    <w:spacing w:after="0" w:line="240" w:lineRule="auto"/>
                  </w:pPr>
                  <w:r>
                    <w:rPr>
                      <w:rFonts w:ascii="Arial" w:eastAsia="Arial" w:hAnsi="Arial"/>
                      <w:color w:val="000000"/>
                      <w:sz w:val="14"/>
                    </w:rPr>
                    <w:t>120.273,75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66D4"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5B087"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1F8E5"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63876"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0DD1"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BC3A6" w14:textId="77777777" w:rsidR="00B12582" w:rsidRDefault="00000000">
                  <w:pPr>
                    <w:spacing w:after="0" w:line="240" w:lineRule="auto"/>
                    <w:jc w:val="center"/>
                  </w:pPr>
                  <w:r>
                    <w:rPr>
                      <w:rFonts w:ascii="Arial" w:eastAsia="Arial" w:hAnsi="Arial"/>
                      <w:color w:val="000000"/>
                      <w:sz w:val="14"/>
                    </w:rPr>
                    <w:t>12.10.2023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7E0A" w14:textId="77777777" w:rsidR="00B12582" w:rsidRDefault="00000000">
                  <w:pPr>
                    <w:spacing w:after="0" w:line="240" w:lineRule="auto"/>
                    <w:jc w:val="center"/>
                  </w:pPr>
                  <w:r>
                    <w:rPr>
                      <w:rFonts w:ascii="Arial" w:eastAsia="Arial" w:hAnsi="Arial"/>
                      <w:color w:val="000000"/>
                      <w:sz w:val="14"/>
                    </w:rPr>
                    <w:t>12.10.2023</w:t>
                  </w:r>
                </w:p>
              </w:tc>
            </w:tr>
            <w:tr w:rsidR="00B12582" w14:paraId="560CB3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59CF" w14:textId="77777777" w:rsidR="00B12582"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1159E" w14:textId="77777777" w:rsidR="00B12582"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29CF" w14:textId="77777777" w:rsidR="00B12582"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BDB1E" w14:textId="77777777" w:rsidR="00B12582" w:rsidRDefault="00000000">
                  <w:pPr>
                    <w:spacing w:after="0" w:line="240" w:lineRule="auto"/>
                  </w:pPr>
                  <w:r>
                    <w:rPr>
                      <w:rFonts w:ascii="Arial" w:eastAsia="Arial" w:hAnsi="Arial"/>
                      <w:color w:val="000000"/>
                      <w:sz w:val="14"/>
                    </w:rPr>
                    <w:t>2023/S F20-0045313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1DD8B" w14:textId="77777777" w:rsidR="00B12582"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D20EC" w14:textId="77777777" w:rsidR="00B12582"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C849"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8E74" w14:textId="77777777" w:rsidR="00B12582"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F499" w14:textId="77777777" w:rsidR="00B12582"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601B" w14:textId="77777777" w:rsidR="00B12582" w:rsidRDefault="00000000">
                  <w:pPr>
                    <w:spacing w:after="0" w:line="240" w:lineRule="auto"/>
                  </w:pPr>
                  <w:r>
                    <w:rPr>
                      <w:rFonts w:ascii="Arial" w:eastAsia="Arial" w:hAnsi="Arial"/>
                      <w:color w:val="000000"/>
                      <w:sz w:val="14"/>
                    </w:rPr>
                    <w:t>6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D370" w14:textId="77777777" w:rsidR="00B12582" w:rsidRDefault="00000000">
                  <w:pPr>
                    <w:spacing w:after="0" w:line="240" w:lineRule="auto"/>
                  </w:pPr>
                  <w:r>
                    <w:rPr>
                      <w:rFonts w:ascii="Arial" w:eastAsia="Arial" w:hAnsi="Arial"/>
                      <w:color w:val="000000"/>
                      <w:sz w:val="14"/>
                    </w:rPr>
                    <w:t>6.282,00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42B41" w14:textId="77777777" w:rsidR="00B12582" w:rsidRDefault="00000000">
                  <w:pPr>
                    <w:spacing w:after="0" w:line="240" w:lineRule="auto"/>
                  </w:pPr>
                  <w:r>
                    <w:rPr>
                      <w:rFonts w:ascii="Arial" w:eastAsia="Arial" w:hAnsi="Arial"/>
                      <w:color w:val="000000"/>
                      <w:sz w:val="14"/>
                    </w:rPr>
                    <w:t>1.570,50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45F7" w14:textId="77777777" w:rsidR="00B12582" w:rsidRDefault="00000000">
                  <w:pPr>
                    <w:spacing w:after="0" w:line="240" w:lineRule="auto"/>
                  </w:pPr>
                  <w:r>
                    <w:rPr>
                      <w:rFonts w:ascii="Arial" w:eastAsia="Arial" w:hAnsi="Arial"/>
                      <w:color w:val="000000"/>
                      <w:sz w:val="14"/>
                    </w:rPr>
                    <w:t>7.852,50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4D70A"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9151"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5C5D7"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94C9"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A807"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DF98C" w14:textId="77777777" w:rsidR="00B12582" w:rsidRDefault="00000000">
                  <w:pPr>
                    <w:spacing w:after="0" w:line="240" w:lineRule="auto"/>
                    <w:jc w:val="center"/>
                  </w:pPr>
                  <w:r>
                    <w:rPr>
                      <w:rFonts w:ascii="Arial" w:eastAsia="Arial" w:hAnsi="Arial"/>
                      <w:color w:val="000000"/>
                      <w:sz w:val="14"/>
                    </w:rPr>
                    <w:t>27.10.2023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B4400" w14:textId="77777777" w:rsidR="00B12582" w:rsidRDefault="00000000">
                  <w:pPr>
                    <w:spacing w:after="0" w:line="240" w:lineRule="auto"/>
                    <w:jc w:val="center"/>
                  </w:pPr>
                  <w:r>
                    <w:rPr>
                      <w:rFonts w:ascii="Arial" w:eastAsia="Arial" w:hAnsi="Arial"/>
                      <w:color w:val="000000"/>
                      <w:sz w:val="14"/>
                    </w:rPr>
                    <w:t>27.10.2023</w:t>
                  </w:r>
                </w:p>
              </w:tc>
            </w:tr>
            <w:tr w:rsidR="00B12582" w14:paraId="4CAF8CB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21BA" w14:textId="77777777" w:rsidR="00B12582" w:rsidRDefault="00000000">
                  <w:pPr>
                    <w:spacing w:after="0" w:line="240" w:lineRule="auto"/>
                  </w:pPr>
                  <w:r>
                    <w:rPr>
                      <w:rFonts w:ascii="Arial" w:eastAsia="Arial" w:hAnsi="Arial"/>
                      <w:color w:val="000000"/>
                      <w:sz w:val="14"/>
                    </w:rPr>
                    <w:t>PJN-16-2023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AB4AF" w14:textId="77777777" w:rsidR="00B12582" w:rsidRDefault="00000000">
                  <w:pPr>
                    <w:spacing w:after="0" w:line="240" w:lineRule="auto"/>
                  </w:pPr>
                  <w:r>
                    <w:rPr>
                      <w:rFonts w:ascii="Arial" w:eastAsia="Arial" w:hAnsi="Arial"/>
                      <w:color w:val="000000"/>
                      <w:sz w:val="14"/>
                    </w:rPr>
                    <w:t>SERVIS KLIMA KOMORA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8ECA" w14:textId="77777777" w:rsidR="00B12582" w:rsidRDefault="00000000">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C6D5" w14:textId="77777777" w:rsidR="00B12582" w:rsidRDefault="00B1258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49EFC" w14:textId="77777777" w:rsidR="00B1258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1FF0" w14:textId="77777777" w:rsidR="00B12582" w:rsidRDefault="00000000">
                  <w:pPr>
                    <w:spacing w:after="0" w:line="240" w:lineRule="auto"/>
                  </w:pPr>
                  <w:r>
                    <w:rPr>
                      <w:rFonts w:ascii="Arial" w:eastAsia="Arial" w:hAnsi="Arial"/>
                      <w:color w:val="000000"/>
                      <w:sz w:val="14"/>
                    </w:rPr>
                    <w:t>VENERGOTEH d.o.o. 27145632374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ED5E" w14:textId="77777777" w:rsidR="00B12582" w:rsidRDefault="00B1258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3E4F2" w14:textId="77777777" w:rsidR="00B12582" w:rsidRDefault="00000000">
                  <w:pPr>
                    <w:spacing w:after="0" w:line="240" w:lineRule="auto"/>
                    <w:jc w:val="center"/>
                  </w:pPr>
                  <w:r>
                    <w:rPr>
                      <w:rFonts w:ascii="Arial" w:eastAsia="Arial" w:hAnsi="Arial"/>
                      <w:color w:val="000000"/>
                      <w:sz w:val="14"/>
                    </w:rPr>
                    <w:t>25.11.2023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01C9" w14:textId="77777777" w:rsidR="00B12582" w:rsidRDefault="00000000">
                  <w:pPr>
                    <w:spacing w:after="0" w:line="240" w:lineRule="auto"/>
                    <w:jc w:val="center"/>
                  </w:pPr>
                  <w:r>
                    <w:rPr>
                      <w:rFonts w:ascii="Arial" w:eastAsia="Arial" w:hAnsi="Arial"/>
                      <w:color w:val="000000"/>
                      <w:sz w:val="14"/>
                    </w:rPr>
                    <w:t>24/23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6F1D" w14:textId="77777777" w:rsidR="00B12582"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5F03" w14:textId="77777777" w:rsidR="00B12582" w:rsidRDefault="00000000">
                  <w:pPr>
                    <w:spacing w:after="0" w:line="240" w:lineRule="auto"/>
                  </w:pPr>
                  <w:r>
                    <w:rPr>
                      <w:rFonts w:ascii="Arial" w:eastAsia="Arial" w:hAnsi="Arial"/>
                      <w:color w:val="000000"/>
                      <w:sz w:val="14"/>
                    </w:rPr>
                    <w:t>2.880,00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8C7C3" w14:textId="77777777" w:rsidR="00B12582" w:rsidRDefault="00000000">
                  <w:pPr>
                    <w:spacing w:after="0" w:line="240" w:lineRule="auto"/>
                  </w:pPr>
                  <w:r>
                    <w:rPr>
                      <w:rFonts w:ascii="Arial" w:eastAsia="Arial" w:hAnsi="Arial"/>
                      <w:color w:val="000000"/>
                      <w:sz w:val="14"/>
                    </w:rPr>
                    <w:t>720,00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468B1" w14:textId="77777777" w:rsidR="00B12582" w:rsidRDefault="00000000">
                  <w:pPr>
                    <w:spacing w:after="0" w:line="240" w:lineRule="auto"/>
                  </w:pPr>
                  <w:r>
                    <w:rPr>
                      <w:rFonts w:ascii="Arial" w:eastAsia="Arial" w:hAnsi="Arial"/>
                      <w:color w:val="000000"/>
                      <w:sz w:val="14"/>
                    </w:rPr>
                    <w:t>3.600,00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13B05" w14:textId="77777777" w:rsidR="00B1258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1E2A" w14:textId="77777777" w:rsidR="00B12582" w:rsidRDefault="00B1258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BE196" w14:textId="77777777" w:rsidR="00B12582" w:rsidRDefault="00B1258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1767" w14:textId="77777777" w:rsidR="00B1258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9113" w14:textId="77777777" w:rsidR="00B12582" w:rsidRDefault="00B1258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6AC3" w14:textId="77777777" w:rsidR="00B12582" w:rsidRDefault="00000000">
                  <w:pPr>
                    <w:spacing w:after="0" w:line="240" w:lineRule="auto"/>
                    <w:jc w:val="center"/>
                  </w:pPr>
                  <w:r>
                    <w:rPr>
                      <w:rFonts w:ascii="Arial" w:eastAsia="Arial" w:hAnsi="Arial"/>
                      <w:color w:val="000000"/>
                      <w:sz w:val="14"/>
                    </w:rPr>
                    <w:t>27.11.2023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5AD6" w14:textId="77777777" w:rsidR="00B12582" w:rsidRDefault="00000000">
                  <w:pPr>
                    <w:spacing w:after="0" w:line="240" w:lineRule="auto"/>
                    <w:jc w:val="center"/>
                  </w:pPr>
                  <w:r>
                    <w:rPr>
                      <w:rFonts w:ascii="Arial" w:eastAsia="Arial" w:hAnsi="Arial"/>
                      <w:color w:val="000000"/>
                      <w:sz w:val="14"/>
                    </w:rPr>
                    <w:t>27.11.2023</w:t>
                  </w:r>
                </w:p>
              </w:tc>
            </w:tr>
          </w:tbl>
          <w:p w14:paraId="05B67A4A" w14:textId="77777777" w:rsidR="00B12582" w:rsidRDefault="00B12582">
            <w:pPr>
              <w:spacing w:after="0" w:line="240" w:lineRule="auto"/>
            </w:pPr>
          </w:p>
        </w:tc>
        <w:tc>
          <w:tcPr>
            <w:tcW w:w="524" w:type="dxa"/>
          </w:tcPr>
          <w:p w14:paraId="3543A4E5" w14:textId="77777777" w:rsidR="00B12582" w:rsidRDefault="00B12582">
            <w:pPr>
              <w:pStyle w:val="EmptyCellLayoutStyle"/>
              <w:spacing w:after="0" w:line="240" w:lineRule="auto"/>
            </w:pPr>
          </w:p>
        </w:tc>
      </w:tr>
      <w:tr w:rsidR="00B12582" w14:paraId="0E10545E" w14:textId="77777777">
        <w:trPr>
          <w:trHeight w:val="100"/>
        </w:trPr>
        <w:tc>
          <w:tcPr>
            <w:tcW w:w="35" w:type="dxa"/>
          </w:tcPr>
          <w:p w14:paraId="1AB0FCD9" w14:textId="77777777" w:rsidR="00B12582" w:rsidRDefault="00B12582">
            <w:pPr>
              <w:pStyle w:val="EmptyCellLayoutStyle"/>
              <w:spacing w:after="0" w:line="240" w:lineRule="auto"/>
            </w:pPr>
          </w:p>
        </w:tc>
        <w:tc>
          <w:tcPr>
            <w:tcW w:w="0" w:type="dxa"/>
          </w:tcPr>
          <w:p w14:paraId="12E0C728" w14:textId="77777777" w:rsidR="00B12582" w:rsidRDefault="00B12582">
            <w:pPr>
              <w:pStyle w:val="EmptyCellLayoutStyle"/>
              <w:spacing w:after="0" w:line="240" w:lineRule="auto"/>
            </w:pPr>
          </w:p>
        </w:tc>
        <w:tc>
          <w:tcPr>
            <w:tcW w:w="21044" w:type="dxa"/>
          </w:tcPr>
          <w:p w14:paraId="54451775" w14:textId="77777777" w:rsidR="00B12582" w:rsidRDefault="00B12582">
            <w:pPr>
              <w:pStyle w:val="EmptyCellLayoutStyle"/>
              <w:spacing w:after="0" w:line="240" w:lineRule="auto"/>
            </w:pPr>
          </w:p>
        </w:tc>
        <w:tc>
          <w:tcPr>
            <w:tcW w:w="3386" w:type="dxa"/>
          </w:tcPr>
          <w:p w14:paraId="79A1B9BE" w14:textId="77777777" w:rsidR="00B12582" w:rsidRDefault="00B12582">
            <w:pPr>
              <w:pStyle w:val="EmptyCellLayoutStyle"/>
              <w:spacing w:after="0" w:line="240" w:lineRule="auto"/>
            </w:pPr>
          </w:p>
        </w:tc>
        <w:tc>
          <w:tcPr>
            <w:tcW w:w="524" w:type="dxa"/>
          </w:tcPr>
          <w:p w14:paraId="4C5FB0D9" w14:textId="77777777" w:rsidR="00B12582" w:rsidRDefault="00B12582">
            <w:pPr>
              <w:pStyle w:val="EmptyCellLayoutStyle"/>
              <w:spacing w:after="0" w:line="240" w:lineRule="auto"/>
            </w:pPr>
          </w:p>
        </w:tc>
      </w:tr>
      <w:tr w:rsidR="00B12582" w14:paraId="4E9D4AE2" w14:textId="77777777">
        <w:trPr>
          <w:trHeight w:val="340"/>
        </w:trPr>
        <w:tc>
          <w:tcPr>
            <w:tcW w:w="35" w:type="dxa"/>
          </w:tcPr>
          <w:p w14:paraId="23816454" w14:textId="77777777" w:rsidR="00B12582" w:rsidRDefault="00B12582">
            <w:pPr>
              <w:pStyle w:val="EmptyCellLayoutStyle"/>
              <w:spacing w:after="0" w:line="240" w:lineRule="auto"/>
            </w:pPr>
          </w:p>
        </w:tc>
        <w:tc>
          <w:tcPr>
            <w:tcW w:w="0" w:type="dxa"/>
          </w:tcPr>
          <w:p w14:paraId="35F2BD9D" w14:textId="77777777" w:rsidR="00B12582" w:rsidRDefault="00B1258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12582" w14:paraId="6E8BAD29"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3C60F45F" w14:textId="77777777" w:rsidR="00B12582" w:rsidRDefault="00000000">
                  <w:pPr>
                    <w:spacing w:after="0" w:line="240" w:lineRule="auto"/>
                  </w:pPr>
                  <w:r>
                    <w:rPr>
                      <w:rFonts w:ascii="Arial" w:eastAsia="Arial" w:hAnsi="Arial"/>
                      <w:color w:val="000000"/>
                      <w:sz w:val="16"/>
                    </w:rPr>
                    <w:t>*Ažuriranje ugovora u tijeku.</w:t>
                  </w:r>
                </w:p>
              </w:tc>
            </w:tr>
          </w:tbl>
          <w:p w14:paraId="7F7EF720" w14:textId="77777777" w:rsidR="00B12582" w:rsidRDefault="00B12582">
            <w:pPr>
              <w:spacing w:after="0" w:line="240" w:lineRule="auto"/>
            </w:pPr>
          </w:p>
        </w:tc>
        <w:tc>
          <w:tcPr>
            <w:tcW w:w="3386" w:type="dxa"/>
          </w:tcPr>
          <w:p w14:paraId="44DB82EE" w14:textId="77777777" w:rsidR="00B12582" w:rsidRDefault="00B12582">
            <w:pPr>
              <w:pStyle w:val="EmptyCellLayoutStyle"/>
              <w:spacing w:after="0" w:line="240" w:lineRule="auto"/>
            </w:pPr>
          </w:p>
        </w:tc>
        <w:tc>
          <w:tcPr>
            <w:tcW w:w="524" w:type="dxa"/>
          </w:tcPr>
          <w:p w14:paraId="343ACB7D" w14:textId="77777777" w:rsidR="00B12582" w:rsidRDefault="00B12582">
            <w:pPr>
              <w:pStyle w:val="EmptyCellLayoutStyle"/>
              <w:spacing w:after="0" w:line="240" w:lineRule="auto"/>
            </w:pPr>
          </w:p>
        </w:tc>
      </w:tr>
      <w:tr w:rsidR="00B12582" w14:paraId="40F4240E" w14:textId="77777777">
        <w:trPr>
          <w:trHeight w:val="3820"/>
        </w:trPr>
        <w:tc>
          <w:tcPr>
            <w:tcW w:w="35" w:type="dxa"/>
          </w:tcPr>
          <w:p w14:paraId="034E9D17" w14:textId="77777777" w:rsidR="00B12582" w:rsidRDefault="00B12582">
            <w:pPr>
              <w:pStyle w:val="EmptyCellLayoutStyle"/>
              <w:spacing w:after="0" w:line="240" w:lineRule="auto"/>
            </w:pPr>
          </w:p>
        </w:tc>
        <w:tc>
          <w:tcPr>
            <w:tcW w:w="0" w:type="dxa"/>
          </w:tcPr>
          <w:p w14:paraId="79ED3ECA" w14:textId="77777777" w:rsidR="00B12582" w:rsidRDefault="00B1258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12582" w14:paraId="3EC16C0E" w14:textId="77777777">
              <w:trPr>
                <w:trHeight w:val="3742"/>
              </w:trPr>
              <w:tc>
                <w:tcPr>
                  <w:tcW w:w="21044" w:type="dxa"/>
                  <w:tcBorders>
                    <w:top w:val="nil"/>
                    <w:left w:val="nil"/>
                    <w:bottom w:val="nil"/>
                    <w:right w:val="nil"/>
                  </w:tcBorders>
                  <w:tcMar>
                    <w:top w:w="39" w:type="dxa"/>
                    <w:left w:w="39" w:type="dxa"/>
                    <w:bottom w:w="39" w:type="dxa"/>
                    <w:right w:w="39" w:type="dxa"/>
                  </w:tcMar>
                </w:tcPr>
                <w:p w14:paraId="1D8EB782" w14:textId="77777777" w:rsidR="00B12582"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0722C4D5" w14:textId="77777777" w:rsidR="00B12582" w:rsidRDefault="00000000">
                  <w:pPr>
                    <w:spacing w:after="0" w:line="240" w:lineRule="auto"/>
                    <w:ind w:left="99"/>
                  </w:pPr>
                  <w:r>
                    <w:rPr>
                      <w:rFonts w:ascii="Arial" w:eastAsia="Arial" w:hAnsi="Arial"/>
                      <w:color w:val="000000"/>
                      <w:sz w:val="16"/>
                    </w:rPr>
                    <w:t>1. Evidencijski broj nabave</w:t>
                  </w:r>
                </w:p>
                <w:p w14:paraId="5BE5C13F" w14:textId="77777777" w:rsidR="00B12582" w:rsidRDefault="00000000">
                  <w:pPr>
                    <w:spacing w:after="0" w:line="240" w:lineRule="auto"/>
                    <w:ind w:left="99"/>
                  </w:pPr>
                  <w:r>
                    <w:rPr>
                      <w:rFonts w:ascii="Arial" w:eastAsia="Arial" w:hAnsi="Arial"/>
                      <w:color w:val="000000"/>
                      <w:sz w:val="16"/>
                    </w:rPr>
                    <w:t>2. Predmet nabave</w:t>
                  </w:r>
                </w:p>
                <w:p w14:paraId="18336BA0" w14:textId="77777777" w:rsidR="00B12582" w:rsidRDefault="00000000">
                  <w:pPr>
                    <w:spacing w:after="0" w:line="240" w:lineRule="auto"/>
                    <w:ind w:left="99"/>
                  </w:pPr>
                  <w:r>
                    <w:rPr>
                      <w:rFonts w:ascii="Arial" w:eastAsia="Arial" w:hAnsi="Arial"/>
                      <w:color w:val="000000"/>
                      <w:sz w:val="16"/>
                    </w:rPr>
                    <w:t>3. Brojčana oznaka predmeta nabave iz Jedinstvenog rječnika javne nabave (CPV)</w:t>
                  </w:r>
                </w:p>
                <w:p w14:paraId="07B49585" w14:textId="77777777" w:rsidR="00B12582" w:rsidRDefault="00000000">
                  <w:pPr>
                    <w:spacing w:after="0" w:line="240" w:lineRule="auto"/>
                    <w:ind w:left="99"/>
                  </w:pPr>
                  <w:r>
                    <w:rPr>
                      <w:rFonts w:ascii="Arial" w:eastAsia="Arial" w:hAnsi="Arial"/>
                      <w:color w:val="000000"/>
                      <w:sz w:val="16"/>
                    </w:rPr>
                    <w:t>4. Broj objave iz EOJN RH</w:t>
                  </w:r>
                </w:p>
                <w:p w14:paraId="35D8D23A" w14:textId="77777777" w:rsidR="00B12582" w:rsidRDefault="00000000">
                  <w:pPr>
                    <w:spacing w:after="0" w:line="240" w:lineRule="auto"/>
                    <w:ind w:left="99"/>
                  </w:pPr>
                  <w:r>
                    <w:rPr>
                      <w:rFonts w:ascii="Arial" w:eastAsia="Arial" w:hAnsi="Arial"/>
                      <w:color w:val="000000"/>
                      <w:sz w:val="16"/>
                    </w:rPr>
                    <w:t>5. Vrsta postupka (uključujući posebne režime nabave i jednostavnu nabavu)</w:t>
                  </w:r>
                </w:p>
                <w:p w14:paraId="5A05DCC7" w14:textId="77777777" w:rsidR="00B12582" w:rsidRDefault="00000000">
                  <w:pPr>
                    <w:spacing w:after="0" w:line="240" w:lineRule="auto"/>
                    <w:ind w:left="99"/>
                  </w:pPr>
                  <w:r>
                    <w:rPr>
                      <w:rFonts w:ascii="Arial" w:eastAsia="Arial" w:hAnsi="Arial"/>
                      <w:color w:val="000000"/>
                      <w:sz w:val="16"/>
                    </w:rPr>
                    <w:t>6. Naziv i OIB ugovaratelja</w:t>
                  </w:r>
                </w:p>
                <w:p w14:paraId="2DF392BD" w14:textId="77777777" w:rsidR="00B12582"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74512B55" w14:textId="77777777" w:rsidR="00B12582"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68F85170" w14:textId="77777777" w:rsidR="00B12582" w:rsidRDefault="00000000">
                  <w:pPr>
                    <w:spacing w:after="0" w:line="240" w:lineRule="auto"/>
                    <w:ind w:left="99"/>
                  </w:pPr>
                  <w:r>
                    <w:rPr>
                      <w:rFonts w:ascii="Arial" w:eastAsia="Arial" w:hAnsi="Arial"/>
                      <w:color w:val="000000"/>
                      <w:sz w:val="16"/>
                    </w:rPr>
                    <w:t>9. Oznaka/broj ugovora</w:t>
                  </w:r>
                </w:p>
                <w:p w14:paraId="195935BE" w14:textId="77777777" w:rsidR="00B12582"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E6F7DC3" w14:textId="77777777" w:rsidR="00B12582"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6385D1B" w14:textId="77777777" w:rsidR="00B12582" w:rsidRDefault="00000000">
                  <w:pPr>
                    <w:spacing w:after="0" w:line="240" w:lineRule="auto"/>
                    <w:ind w:left="99"/>
                  </w:pPr>
                  <w:r>
                    <w:rPr>
                      <w:rFonts w:ascii="Arial" w:eastAsia="Arial" w:hAnsi="Arial"/>
                      <w:color w:val="000000"/>
                      <w:sz w:val="16"/>
                    </w:rPr>
                    <w:t>12. Iznos PDV-a</w:t>
                  </w:r>
                </w:p>
                <w:p w14:paraId="1B58C8A6" w14:textId="77777777" w:rsidR="00B12582"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38165B1A" w14:textId="77777777" w:rsidR="00B12582" w:rsidRDefault="00000000">
                  <w:pPr>
                    <w:spacing w:after="0" w:line="240" w:lineRule="auto"/>
                    <w:ind w:left="99"/>
                  </w:pPr>
                  <w:r>
                    <w:rPr>
                      <w:rFonts w:ascii="Arial" w:eastAsia="Arial" w:hAnsi="Arial"/>
                      <w:color w:val="000000"/>
                      <w:sz w:val="16"/>
                    </w:rPr>
                    <w:t>14. Ugovor se financira iz fondova EU</w:t>
                  </w:r>
                </w:p>
                <w:p w14:paraId="4CB1C345" w14:textId="77777777" w:rsidR="00B12582"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A9D0B33" w14:textId="77777777" w:rsidR="00B12582"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5C39B43" w14:textId="77777777" w:rsidR="00B12582"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4C283D38" w14:textId="77777777" w:rsidR="00B12582" w:rsidRDefault="00000000">
                  <w:pPr>
                    <w:spacing w:after="0" w:line="240" w:lineRule="auto"/>
                    <w:ind w:left="99"/>
                  </w:pPr>
                  <w:r>
                    <w:rPr>
                      <w:rFonts w:ascii="Arial" w:eastAsia="Arial" w:hAnsi="Arial"/>
                      <w:color w:val="000000"/>
                      <w:sz w:val="16"/>
                    </w:rPr>
                    <w:t>18. Napomena</w:t>
                  </w:r>
                </w:p>
              </w:tc>
            </w:tr>
          </w:tbl>
          <w:p w14:paraId="1D5B1F58" w14:textId="77777777" w:rsidR="00B12582" w:rsidRDefault="00B12582">
            <w:pPr>
              <w:spacing w:after="0" w:line="240" w:lineRule="auto"/>
            </w:pPr>
          </w:p>
        </w:tc>
        <w:tc>
          <w:tcPr>
            <w:tcW w:w="3386" w:type="dxa"/>
          </w:tcPr>
          <w:p w14:paraId="4BCE26AB" w14:textId="77777777" w:rsidR="00B12582" w:rsidRDefault="00B12582">
            <w:pPr>
              <w:pStyle w:val="EmptyCellLayoutStyle"/>
              <w:spacing w:after="0" w:line="240" w:lineRule="auto"/>
            </w:pPr>
          </w:p>
        </w:tc>
        <w:tc>
          <w:tcPr>
            <w:tcW w:w="524" w:type="dxa"/>
          </w:tcPr>
          <w:p w14:paraId="3EAE54B3" w14:textId="77777777" w:rsidR="00B12582" w:rsidRDefault="00B12582">
            <w:pPr>
              <w:pStyle w:val="EmptyCellLayoutStyle"/>
              <w:spacing w:after="0" w:line="240" w:lineRule="auto"/>
            </w:pPr>
          </w:p>
        </w:tc>
      </w:tr>
      <w:tr w:rsidR="00B12582" w14:paraId="067273EC" w14:textId="77777777">
        <w:trPr>
          <w:trHeight w:val="108"/>
        </w:trPr>
        <w:tc>
          <w:tcPr>
            <w:tcW w:w="35" w:type="dxa"/>
          </w:tcPr>
          <w:p w14:paraId="7117FC6F" w14:textId="77777777" w:rsidR="00B12582" w:rsidRDefault="00B12582">
            <w:pPr>
              <w:pStyle w:val="EmptyCellLayoutStyle"/>
              <w:spacing w:after="0" w:line="240" w:lineRule="auto"/>
            </w:pPr>
          </w:p>
        </w:tc>
        <w:tc>
          <w:tcPr>
            <w:tcW w:w="0" w:type="dxa"/>
          </w:tcPr>
          <w:p w14:paraId="403C15E0" w14:textId="77777777" w:rsidR="00B12582" w:rsidRDefault="00B12582">
            <w:pPr>
              <w:pStyle w:val="EmptyCellLayoutStyle"/>
              <w:spacing w:after="0" w:line="240" w:lineRule="auto"/>
            </w:pPr>
          </w:p>
        </w:tc>
        <w:tc>
          <w:tcPr>
            <w:tcW w:w="21044" w:type="dxa"/>
          </w:tcPr>
          <w:p w14:paraId="5C200D69" w14:textId="77777777" w:rsidR="00B12582" w:rsidRDefault="00B12582">
            <w:pPr>
              <w:pStyle w:val="EmptyCellLayoutStyle"/>
              <w:spacing w:after="0" w:line="240" w:lineRule="auto"/>
            </w:pPr>
          </w:p>
        </w:tc>
        <w:tc>
          <w:tcPr>
            <w:tcW w:w="3386" w:type="dxa"/>
          </w:tcPr>
          <w:p w14:paraId="54AF6995" w14:textId="77777777" w:rsidR="00B12582" w:rsidRDefault="00B12582">
            <w:pPr>
              <w:pStyle w:val="EmptyCellLayoutStyle"/>
              <w:spacing w:after="0" w:line="240" w:lineRule="auto"/>
            </w:pPr>
          </w:p>
        </w:tc>
        <w:tc>
          <w:tcPr>
            <w:tcW w:w="524" w:type="dxa"/>
          </w:tcPr>
          <w:p w14:paraId="68725D4E" w14:textId="77777777" w:rsidR="00B12582" w:rsidRDefault="00B12582">
            <w:pPr>
              <w:pStyle w:val="EmptyCellLayoutStyle"/>
              <w:spacing w:after="0" w:line="240" w:lineRule="auto"/>
            </w:pPr>
          </w:p>
        </w:tc>
      </w:tr>
    </w:tbl>
    <w:p w14:paraId="6FD5DE80" w14:textId="77777777" w:rsidR="00B12582" w:rsidRDefault="00B12582">
      <w:pPr>
        <w:spacing w:after="0" w:line="240" w:lineRule="auto"/>
      </w:pPr>
    </w:p>
    <w:sectPr w:rsidR="00B12582">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6F8D" w14:textId="77777777" w:rsidR="003B5722" w:rsidRDefault="003B5722">
      <w:pPr>
        <w:spacing w:after="0" w:line="240" w:lineRule="auto"/>
      </w:pPr>
      <w:r>
        <w:separator/>
      </w:r>
    </w:p>
  </w:endnote>
  <w:endnote w:type="continuationSeparator" w:id="0">
    <w:p w14:paraId="3CA13763" w14:textId="77777777" w:rsidR="003B5722" w:rsidRDefault="003B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B12582" w14:paraId="2310B068" w14:textId="77777777">
      <w:tc>
        <w:tcPr>
          <w:tcW w:w="35" w:type="dxa"/>
        </w:tcPr>
        <w:p w14:paraId="7C09653E" w14:textId="77777777" w:rsidR="00B12582" w:rsidRDefault="00B12582">
          <w:pPr>
            <w:pStyle w:val="EmptyCellLayoutStyle"/>
            <w:spacing w:after="0" w:line="240" w:lineRule="auto"/>
          </w:pPr>
        </w:p>
      </w:tc>
      <w:tc>
        <w:tcPr>
          <w:tcW w:w="21044" w:type="dxa"/>
        </w:tcPr>
        <w:p w14:paraId="0F7E0911" w14:textId="77777777" w:rsidR="00B12582" w:rsidRDefault="00B12582">
          <w:pPr>
            <w:pStyle w:val="EmptyCellLayoutStyle"/>
            <w:spacing w:after="0" w:line="240" w:lineRule="auto"/>
          </w:pPr>
        </w:p>
      </w:tc>
      <w:tc>
        <w:tcPr>
          <w:tcW w:w="3911" w:type="dxa"/>
        </w:tcPr>
        <w:p w14:paraId="712E94D5" w14:textId="77777777" w:rsidR="00B12582" w:rsidRDefault="00B12582">
          <w:pPr>
            <w:pStyle w:val="EmptyCellLayoutStyle"/>
            <w:spacing w:after="0" w:line="240" w:lineRule="auto"/>
          </w:pPr>
        </w:p>
      </w:tc>
    </w:tr>
    <w:tr w:rsidR="00B12582" w14:paraId="76370561" w14:textId="77777777">
      <w:tc>
        <w:tcPr>
          <w:tcW w:w="35" w:type="dxa"/>
        </w:tcPr>
        <w:p w14:paraId="524C5787" w14:textId="77777777" w:rsidR="00B12582" w:rsidRDefault="00B1258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B12582" w14:paraId="43505786" w14:textId="77777777">
            <w:trPr>
              <w:trHeight w:val="282"/>
            </w:trPr>
            <w:tc>
              <w:tcPr>
                <w:tcW w:w="21044" w:type="dxa"/>
                <w:tcBorders>
                  <w:top w:val="nil"/>
                  <w:left w:val="nil"/>
                  <w:bottom w:val="nil"/>
                  <w:right w:val="nil"/>
                </w:tcBorders>
                <w:tcMar>
                  <w:top w:w="39" w:type="dxa"/>
                  <w:left w:w="39" w:type="dxa"/>
                  <w:bottom w:w="39" w:type="dxa"/>
                  <w:right w:w="39" w:type="dxa"/>
                </w:tcMar>
              </w:tcPr>
              <w:p w14:paraId="55C6B666" w14:textId="77777777" w:rsidR="00B12582" w:rsidRDefault="00000000">
                <w:pPr>
                  <w:spacing w:after="0" w:line="240" w:lineRule="auto"/>
                </w:pPr>
                <w:r>
                  <w:rPr>
                    <w:rFonts w:ascii="Arial" w:eastAsia="Arial" w:hAnsi="Arial"/>
                    <w:b/>
                    <w:color w:val="000000"/>
                    <w:sz w:val="16"/>
                  </w:rPr>
                  <w:t>Datum izvještaja: 07.12.2023 15:36</w:t>
                </w:r>
              </w:p>
            </w:tc>
          </w:tr>
        </w:tbl>
        <w:p w14:paraId="7C3A7BCE" w14:textId="77777777" w:rsidR="00B12582" w:rsidRDefault="00B12582">
          <w:pPr>
            <w:spacing w:after="0" w:line="240" w:lineRule="auto"/>
          </w:pPr>
        </w:p>
      </w:tc>
      <w:tc>
        <w:tcPr>
          <w:tcW w:w="3911" w:type="dxa"/>
        </w:tcPr>
        <w:p w14:paraId="6AAC7CA7" w14:textId="77777777" w:rsidR="00B12582" w:rsidRDefault="00B12582">
          <w:pPr>
            <w:pStyle w:val="EmptyCellLayoutStyle"/>
            <w:spacing w:after="0" w:line="240" w:lineRule="auto"/>
          </w:pPr>
        </w:p>
      </w:tc>
    </w:tr>
    <w:tr w:rsidR="00B12582" w14:paraId="32B7D51F" w14:textId="77777777">
      <w:tc>
        <w:tcPr>
          <w:tcW w:w="35" w:type="dxa"/>
        </w:tcPr>
        <w:p w14:paraId="37D65DF7" w14:textId="77777777" w:rsidR="00B12582" w:rsidRDefault="00B12582">
          <w:pPr>
            <w:pStyle w:val="EmptyCellLayoutStyle"/>
            <w:spacing w:after="0" w:line="240" w:lineRule="auto"/>
          </w:pPr>
        </w:p>
      </w:tc>
      <w:tc>
        <w:tcPr>
          <w:tcW w:w="21044" w:type="dxa"/>
        </w:tcPr>
        <w:p w14:paraId="35DF8CCC" w14:textId="77777777" w:rsidR="00B12582" w:rsidRDefault="00B12582">
          <w:pPr>
            <w:pStyle w:val="EmptyCellLayoutStyle"/>
            <w:spacing w:after="0" w:line="240" w:lineRule="auto"/>
          </w:pPr>
        </w:p>
      </w:tc>
      <w:tc>
        <w:tcPr>
          <w:tcW w:w="3911" w:type="dxa"/>
        </w:tcPr>
        <w:p w14:paraId="5C292D33" w14:textId="77777777" w:rsidR="00B12582" w:rsidRDefault="00B12582">
          <w:pPr>
            <w:pStyle w:val="EmptyCellLayoutStyle"/>
            <w:spacing w:after="0" w:line="240" w:lineRule="auto"/>
          </w:pPr>
        </w:p>
      </w:tc>
    </w:tr>
    <w:tr w:rsidR="000D4684" w14:paraId="3ABA9F72" w14:textId="77777777" w:rsidTr="000D4684">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B12582" w14:paraId="7B0EA2F5" w14:textId="77777777">
            <w:trPr>
              <w:trHeight w:val="262"/>
            </w:trPr>
            <w:tc>
              <w:tcPr>
                <w:tcW w:w="21080" w:type="dxa"/>
                <w:tcBorders>
                  <w:top w:val="nil"/>
                  <w:left w:val="nil"/>
                  <w:bottom w:val="nil"/>
                  <w:right w:val="nil"/>
                </w:tcBorders>
                <w:tcMar>
                  <w:top w:w="39" w:type="dxa"/>
                  <w:left w:w="39" w:type="dxa"/>
                  <w:bottom w:w="39" w:type="dxa"/>
                  <w:right w:w="39" w:type="dxa"/>
                </w:tcMar>
              </w:tcPr>
              <w:p w14:paraId="5177C6B3" w14:textId="77777777" w:rsidR="00B12582"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7B8E7A5A" w14:textId="77777777" w:rsidR="00B12582" w:rsidRDefault="00B12582">
          <w:pPr>
            <w:spacing w:after="0" w:line="240" w:lineRule="auto"/>
          </w:pPr>
        </w:p>
      </w:tc>
      <w:tc>
        <w:tcPr>
          <w:tcW w:w="3911" w:type="dxa"/>
        </w:tcPr>
        <w:p w14:paraId="17A547A7" w14:textId="77777777" w:rsidR="00B12582" w:rsidRDefault="00B12582">
          <w:pPr>
            <w:pStyle w:val="EmptyCellLayoutStyle"/>
            <w:spacing w:after="0" w:line="240" w:lineRule="auto"/>
          </w:pPr>
        </w:p>
      </w:tc>
    </w:tr>
    <w:tr w:rsidR="00B12582" w14:paraId="63D42F6C" w14:textId="77777777">
      <w:tc>
        <w:tcPr>
          <w:tcW w:w="35" w:type="dxa"/>
        </w:tcPr>
        <w:p w14:paraId="2483A0B9" w14:textId="77777777" w:rsidR="00B12582" w:rsidRDefault="00B12582">
          <w:pPr>
            <w:pStyle w:val="EmptyCellLayoutStyle"/>
            <w:spacing w:after="0" w:line="240" w:lineRule="auto"/>
          </w:pPr>
        </w:p>
      </w:tc>
      <w:tc>
        <w:tcPr>
          <w:tcW w:w="21044" w:type="dxa"/>
        </w:tcPr>
        <w:p w14:paraId="68B9978C" w14:textId="77777777" w:rsidR="00B12582" w:rsidRDefault="00B12582">
          <w:pPr>
            <w:pStyle w:val="EmptyCellLayoutStyle"/>
            <w:spacing w:after="0" w:line="240" w:lineRule="auto"/>
          </w:pPr>
        </w:p>
      </w:tc>
      <w:tc>
        <w:tcPr>
          <w:tcW w:w="3911" w:type="dxa"/>
        </w:tcPr>
        <w:p w14:paraId="32F7B47F" w14:textId="77777777" w:rsidR="00B12582" w:rsidRDefault="00B1258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3699" w14:textId="77777777" w:rsidR="003B5722" w:rsidRDefault="003B5722">
      <w:pPr>
        <w:spacing w:after="0" w:line="240" w:lineRule="auto"/>
      </w:pPr>
      <w:r>
        <w:separator/>
      </w:r>
    </w:p>
  </w:footnote>
  <w:footnote w:type="continuationSeparator" w:id="0">
    <w:p w14:paraId="26103CB7" w14:textId="77777777" w:rsidR="003B5722" w:rsidRDefault="003B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B12582" w14:paraId="26902C34" w14:textId="77777777">
      <w:tc>
        <w:tcPr>
          <w:tcW w:w="35" w:type="dxa"/>
        </w:tcPr>
        <w:p w14:paraId="0A4CA7C4" w14:textId="77777777" w:rsidR="00B12582" w:rsidRDefault="00B12582">
          <w:pPr>
            <w:pStyle w:val="EmptyCellLayoutStyle"/>
            <w:spacing w:after="0" w:line="240" w:lineRule="auto"/>
          </w:pPr>
        </w:p>
      </w:tc>
      <w:tc>
        <w:tcPr>
          <w:tcW w:w="1417" w:type="dxa"/>
        </w:tcPr>
        <w:p w14:paraId="39CCB656" w14:textId="77777777" w:rsidR="00B12582" w:rsidRDefault="00B12582">
          <w:pPr>
            <w:pStyle w:val="EmptyCellLayoutStyle"/>
            <w:spacing w:after="0" w:line="240" w:lineRule="auto"/>
          </w:pPr>
        </w:p>
      </w:tc>
      <w:tc>
        <w:tcPr>
          <w:tcW w:w="19627" w:type="dxa"/>
        </w:tcPr>
        <w:p w14:paraId="7D7BDA8E" w14:textId="77777777" w:rsidR="00B12582" w:rsidRDefault="00B12582">
          <w:pPr>
            <w:pStyle w:val="EmptyCellLayoutStyle"/>
            <w:spacing w:after="0" w:line="240" w:lineRule="auto"/>
          </w:pPr>
        </w:p>
      </w:tc>
      <w:tc>
        <w:tcPr>
          <w:tcW w:w="3911" w:type="dxa"/>
        </w:tcPr>
        <w:p w14:paraId="137C6736" w14:textId="77777777" w:rsidR="00B12582" w:rsidRDefault="00B12582">
          <w:pPr>
            <w:pStyle w:val="EmptyCellLayoutStyle"/>
            <w:spacing w:after="0" w:line="240" w:lineRule="auto"/>
          </w:pPr>
        </w:p>
      </w:tc>
    </w:tr>
    <w:tr w:rsidR="00B12582" w14:paraId="002D2994" w14:textId="77777777">
      <w:tc>
        <w:tcPr>
          <w:tcW w:w="35" w:type="dxa"/>
        </w:tcPr>
        <w:p w14:paraId="03FC9977" w14:textId="77777777" w:rsidR="00B12582" w:rsidRDefault="00B1258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0C982427" w14:textId="77777777" w:rsidR="00B12582" w:rsidRDefault="00000000">
          <w:pPr>
            <w:spacing w:after="0" w:line="240" w:lineRule="auto"/>
          </w:pPr>
          <w:r>
            <w:rPr>
              <w:noProof/>
            </w:rPr>
            <w:drawing>
              <wp:inline distT="0" distB="0" distL="0" distR="0" wp14:anchorId="24519C74" wp14:editId="69EBCBBB">
                <wp:extent cx="791328" cy="263776"/>
                <wp:effectExtent l="0" t="0" r="0" b="0"/>
                <wp:docPr id="30361395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3AFAF4E" w14:textId="77777777" w:rsidR="00B12582" w:rsidRDefault="00B12582">
          <w:pPr>
            <w:pStyle w:val="EmptyCellLayoutStyle"/>
            <w:spacing w:after="0" w:line="240" w:lineRule="auto"/>
          </w:pPr>
        </w:p>
      </w:tc>
      <w:tc>
        <w:tcPr>
          <w:tcW w:w="3911" w:type="dxa"/>
        </w:tcPr>
        <w:p w14:paraId="45E51396" w14:textId="77777777" w:rsidR="00B12582" w:rsidRDefault="00B12582">
          <w:pPr>
            <w:pStyle w:val="EmptyCellLayoutStyle"/>
            <w:spacing w:after="0" w:line="240" w:lineRule="auto"/>
          </w:pPr>
        </w:p>
      </w:tc>
    </w:tr>
    <w:tr w:rsidR="00B12582" w14:paraId="19062EC0" w14:textId="77777777">
      <w:tc>
        <w:tcPr>
          <w:tcW w:w="35" w:type="dxa"/>
        </w:tcPr>
        <w:p w14:paraId="5FA0BC33" w14:textId="77777777" w:rsidR="00B12582" w:rsidRDefault="00B12582">
          <w:pPr>
            <w:pStyle w:val="EmptyCellLayoutStyle"/>
            <w:spacing w:after="0" w:line="240" w:lineRule="auto"/>
          </w:pPr>
        </w:p>
      </w:tc>
      <w:tc>
        <w:tcPr>
          <w:tcW w:w="1417" w:type="dxa"/>
          <w:vMerge/>
        </w:tcPr>
        <w:p w14:paraId="3460DB87" w14:textId="77777777" w:rsidR="00B12582" w:rsidRDefault="00B12582">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B12582" w14:paraId="648176CF" w14:textId="77777777">
            <w:trPr>
              <w:trHeight w:val="262"/>
            </w:trPr>
            <w:tc>
              <w:tcPr>
                <w:tcW w:w="19627" w:type="dxa"/>
                <w:tcBorders>
                  <w:top w:val="nil"/>
                  <w:left w:val="nil"/>
                  <w:bottom w:val="nil"/>
                  <w:right w:val="nil"/>
                </w:tcBorders>
                <w:tcMar>
                  <w:top w:w="39" w:type="dxa"/>
                  <w:left w:w="39" w:type="dxa"/>
                  <w:bottom w:w="39" w:type="dxa"/>
                  <w:right w:w="39" w:type="dxa"/>
                </w:tcMar>
              </w:tcPr>
              <w:p w14:paraId="02D29A98" w14:textId="77777777" w:rsidR="00B12582" w:rsidRDefault="00000000">
                <w:pPr>
                  <w:spacing w:after="0" w:line="240" w:lineRule="auto"/>
                </w:pPr>
                <w:r>
                  <w:rPr>
                    <w:rFonts w:ascii="Arial" w:eastAsia="Arial" w:hAnsi="Arial"/>
                    <w:b/>
                    <w:color w:val="000000"/>
                    <w:sz w:val="24"/>
                  </w:rPr>
                  <w:t>REGISTAR UGOVORA</w:t>
                </w:r>
              </w:p>
            </w:tc>
          </w:tr>
        </w:tbl>
        <w:p w14:paraId="55B7C8E1" w14:textId="77777777" w:rsidR="00B12582" w:rsidRDefault="00B12582">
          <w:pPr>
            <w:spacing w:after="0" w:line="240" w:lineRule="auto"/>
          </w:pPr>
        </w:p>
      </w:tc>
      <w:tc>
        <w:tcPr>
          <w:tcW w:w="3911" w:type="dxa"/>
        </w:tcPr>
        <w:p w14:paraId="06A23CE1" w14:textId="77777777" w:rsidR="00B12582" w:rsidRDefault="00B12582">
          <w:pPr>
            <w:pStyle w:val="EmptyCellLayoutStyle"/>
            <w:spacing w:after="0" w:line="240" w:lineRule="auto"/>
          </w:pPr>
        </w:p>
      </w:tc>
    </w:tr>
    <w:tr w:rsidR="00B12582" w14:paraId="21E7EE7F" w14:textId="77777777">
      <w:tc>
        <w:tcPr>
          <w:tcW w:w="35" w:type="dxa"/>
        </w:tcPr>
        <w:p w14:paraId="1D3C3945" w14:textId="77777777" w:rsidR="00B12582" w:rsidRDefault="00B12582">
          <w:pPr>
            <w:pStyle w:val="EmptyCellLayoutStyle"/>
            <w:spacing w:after="0" w:line="240" w:lineRule="auto"/>
          </w:pPr>
        </w:p>
      </w:tc>
      <w:tc>
        <w:tcPr>
          <w:tcW w:w="1417" w:type="dxa"/>
          <w:vMerge/>
        </w:tcPr>
        <w:p w14:paraId="2A6DC46A" w14:textId="77777777" w:rsidR="00B12582" w:rsidRDefault="00B12582">
          <w:pPr>
            <w:pStyle w:val="EmptyCellLayoutStyle"/>
            <w:spacing w:after="0" w:line="240" w:lineRule="auto"/>
          </w:pPr>
        </w:p>
      </w:tc>
      <w:tc>
        <w:tcPr>
          <w:tcW w:w="19627" w:type="dxa"/>
        </w:tcPr>
        <w:p w14:paraId="5014E0C3" w14:textId="77777777" w:rsidR="00B12582" w:rsidRDefault="00B12582">
          <w:pPr>
            <w:pStyle w:val="EmptyCellLayoutStyle"/>
            <w:spacing w:after="0" w:line="240" w:lineRule="auto"/>
          </w:pPr>
        </w:p>
      </w:tc>
      <w:tc>
        <w:tcPr>
          <w:tcW w:w="3911" w:type="dxa"/>
        </w:tcPr>
        <w:p w14:paraId="4BFF72E7" w14:textId="77777777" w:rsidR="00B12582" w:rsidRDefault="00B12582">
          <w:pPr>
            <w:pStyle w:val="EmptyCellLayoutStyle"/>
            <w:spacing w:after="0" w:line="240" w:lineRule="auto"/>
          </w:pPr>
        </w:p>
      </w:tc>
    </w:tr>
    <w:tr w:rsidR="00B12582" w14:paraId="5296DBB3" w14:textId="77777777">
      <w:tc>
        <w:tcPr>
          <w:tcW w:w="35" w:type="dxa"/>
        </w:tcPr>
        <w:p w14:paraId="59B54B29" w14:textId="77777777" w:rsidR="00B12582" w:rsidRDefault="00B12582">
          <w:pPr>
            <w:pStyle w:val="EmptyCellLayoutStyle"/>
            <w:spacing w:after="0" w:line="240" w:lineRule="auto"/>
          </w:pPr>
        </w:p>
      </w:tc>
      <w:tc>
        <w:tcPr>
          <w:tcW w:w="1417" w:type="dxa"/>
        </w:tcPr>
        <w:p w14:paraId="1B11599C" w14:textId="77777777" w:rsidR="00B12582" w:rsidRDefault="00B12582">
          <w:pPr>
            <w:pStyle w:val="EmptyCellLayoutStyle"/>
            <w:spacing w:after="0" w:line="240" w:lineRule="auto"/>
          </w:pPr>
        </w:p>
      </w:tc>
      <w:tc>
        <w:tcPr>
          <w:tcW w:w="19627" w:type="dxa"/>
        </w:tcPr>
        <w:p w14:paraId="03A776DD" w14:textId="77777777" w:rsidR="00B12582" w:rsidRDefault="00B12582">
          <w:pPr>
            <w:pStyle w:val="EmptyCellLayoutStyle"/>
            <w:spacing w:after="0" w:line="240" w:lineRule="auto"/>
          </w:pPr>
        </w:p>
      </w:tc>
      <w:tc>
        <w:tcPr>
          <w:tcW w:w="3911" w:type="dxa"/>
        </w:tcPr>
        <w:p w14:paraId="4A87B0CF" w14:textId="77777777" w:rsidR="00B12582" w:rsidRDefault="00B1258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44477592">
    <w:abstractNumId w:val="0"/>
  </w:num>
  <w:num w:numId="2" w16cid:durableId="674571060">
    <w:abstractNumId w:val="1"/>
  </w:num>
  <w:num w:numId="3" w16cid:durableId="2017803065">
    <w:abstractNumId w:val="2"/>
  </w:num>
  <w:num w:numId="4" w16cid:durableId="2037802041">
    <w:abstractNumId w:val="3"/>
  </w:num>
  <w:num w:numId="5" w16cid:durableId="1080710739">
    <w:abstractNumId w:val="4"/>
  </w:num>
  <w:num w:numId="6" w16cid:durableId="237400614">
    <w:abstractNumId w:val="5"/>
  </w:num>
  <w:num w:numId="7" w16cid:durableId="1182664287">
    <w:abstractNumId w:val="6"/>
  </w:num>
  <w:num w:numId="8" w16cid:durableId="929892887">
    <w:abstractNumId w:val="7"/>
  </w:num>
  <w:num w:numId="9" w16cid:durableId="642195042">
    <w:abstractNumId w:val="8"/>
  </w:num>
  <w:num w:numId="10" w16cid:durableId="1530988927">
    <w:abstractNumId w:val="9"/>
  </w:num>
  <w:num w:numId="11" w16cid:durableId="1704864263">
    <w:abstractNumId w:val="10"/>
  </w:num>
  <w:num w:numId="12" w16cid:durableId="1455252148">
    <w:abstractNumId w:val="11"/>
  </w:num>
  <w:num w:numId="13" w16cid:durableId="1289707259">
    <w:abstractNumId w:val="12"/>
  </w:num>
  <w:num w:numId="14" w16cid:durableId="90667492">
    <w:abstractNumId w:val="13"/>
  </w:num>
  <w:num w:numId="15" w16cid:durableId="243534015">
    <w:abstractNumId w:val="14"/>
  </w:num>
  <w:num w:numId="16" w16cid:durableId="127288066">
    <w:abstractNumId w:val="15"/>
  </w:num>
  <w:num w:numId="17" w16cid:durableId="1418747481">
    <w:abstractNumId w:val="16"/>
  </w:num>
  <w:num w:numId="18" w16cid:durableId="2064211660">
    <w:abstractNumId w:val="17"/>
  </w:num>
  <w:num w:numId="19" w16cid:durableId="407269262">
    <w:abstractNumId w:val="18"/>
  </w:num>
  <w:num w:numId="20" w16cid:durableId="57175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82"/>
    <w:rsid w:val="000D4684"/>
    <w:rsid w:val="003B5722"/>
    <w:rsid w:val="00B12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F2B"/>
  <w15:docId w15:val="{D6E7E4DD-9D68-458C-88A6-40DAF35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2023-12-07T14:36:00Z</dcterms:created>
  <dcterms:modified xsi:type="dcterms:W3CDTF">2023-12-07T14:36:00Z</dcterms:modified>
</cp:coreProperties>
</file>