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6"/>
        <w:gridCol w:w="21042"/>
        <w:gridCol w:w="3386"/>
        <w:gridCol w:w="524"/>
      </w:tblGrid>
      <w:tr w:rsidR="004E2B51">
        <w:trPr>
          <w:trHeight w:val="254"/>
        </w:trPr>
        <w:tc>
          <w:tcPr>
            <w:tcW w:w="35" w:type="dxa"/>
          </w:tcPr>
          <w:p w:rsidR="004E2B51" w:rsidRDefault="004E2B5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E2B51" w:rsidRDefault="004E2B5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E2B51" w:rsidRDefault="004E2B51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4E2B51" w:rsidRDefault="004E2B51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4E2B51" w:rsidRDefault="004E2B51">
            <w:pPr>
              <w:pStyle w:val="EmptyCellLayoutStyle"/>
              <w:spacing w:after="0" w:line="240" w:lineRule="auto"/>
            </w:pPr>
          </w:p>
        </w:tc>
      </w:tr>
      <w:tr w:rsidR="004E2B51">
        <w:trPr>
          <w:trHeight w:val="340"/>
        </w:trPr>
        <w:tc>
          <w:tcPr>
            <w:tcW w:w="35" w:type="dxa"/>
          </w:tcPr>
          <w:p w:rsidR="004E2B51" w:rsidRDefault="004E2B5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E2B51" w:rsidRDefault="004E2B5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042"/>
            </w:tblGrid>
            <w:tr w:rsidR="004E2B51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Naručitelj: Termalni vodeni park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Aquae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Balissae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d.o.o.</w:t>
                  </w:r>
                </w:p>
              </w:tc>
            </w:tr>
          </w:tbl>
          <w:p w:rsidR="004E2B51" w:rsidRDefault="004E2B51">
            <w:pPr>
              <w:spacing w:after="0" w:line="240" w:lineRule="auto"/>
            </w:pPr>
          </w:p>
        </w:tc>
        <w:tc>
          <w:tcPr>
            <w:tcW w:w="3386" w:type="dxa"/>
          </w:tcPr>
          <w:p w:rsidR="004E2B51" w:rsidRDefault="004E2B51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4E2B51" w:rsidRDefault="004E2B51">
            <w:pPr>
              <w:pStyle w:val="EmptyCellLayoutStyle"/>
              <w:spacing w:after="0" w:line="240" w:lineRule="auto"/>
            </w:pPr>
          </w:p>
        </w:tc>
      </w:tr>
      <w:tr w:rsidR="004E2B51">
        <w:trPr>
          <w:trHeight w:val="100"/>
        </w:trPr>
        <w:tc>
          <w:tcPr>
            <w:tcW w:w="35" w:type="dxa"/>
          </w:tcPr>
          <w:p w:rsidR="004E2B51" w:rsidRDefault="004E2B5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E2B51" w:rsidRDefault="004E2B5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E2B51" w:rsidRDefault="004E2B51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4E2B51" w:rsidRDefault="004E2B51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4E2B51" w:rsidRDefault="004E2B51">
            <w:pPr>
              <w:pStyle w:val="EmptyCellLayoutStyle"/>
              <w:spacing w:after="0" w:line="240" w:lineRule="auto"/>
            </w:pPr>
          </w:p>
        </w:tc>
      </w:tr>
      <w:tr w:rsidR="004E2B51">
        <w:trPr>
          <w:trHeight w:val="340"/>
        </w:trPr>
        <w:tc>
          <w:tcPr>
            <w:tcW w:w="35" w:type="dxa"/>
          </w:tcPr>
          <w:p w:rsidR="004E2B51" w:rsidRDefault="004E2B5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E2B51" w:rsidRDefault="004E2B5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042"/>
            </w:tblGrid>
            <w:tr w:rsidR="004E2B51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30.06.2022</w:t>
                  </w:r>
                </w:p>
              </w:tc>
            </w:tr>
          </w:tbl>
          <w:p w:rsidR="004E2B51" w:rsidRDefault="004E2B51">
            <w:pPr>
              <w:spacing w:after="0" w:line="240" w:lineRule="auto"/>
            </w:pPr>
          </w:p>
        </w:tc>
        <w:tc>
          <w:tcPr>
            <w:tcW w:w="3386" w:type="dxa"/>
          </w:tcPr>
          <w:p w:rsidR="004E2B51" w:rsidRDefault="004E2B51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4E2B51" w:rsidRDefault="004E2B51">
            <w:pPr>
              <w:pStyle w:val="EmptyCellLayoutStyle"/>
              <w:spacing w:after="0" w:line="240" w:lineRule="auto"/>
            </w:pPr>
          </w:p>
        </w:tc>
      </w:tr>
      <w:tr w:rsidR="004E2B51">
        <w:trPr>
          <w:trHeight w:val="79"/>
        </w:trPr>
        <w:tc>
          <w:tcPr>
            <w:tcW w:w="35" w:type="dxa"/>
          </w:tcPr>
          <w:p w:rsidR="004E2B51" w:rsidRDefault="004E2B5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E2B51" w:rsidRDefault="004E2B5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E2B51" w:rsidRDefault="004E2B51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4E2B51" w:rsidRDefault="004E2B51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4E2B51" w:rsidRDefault="004E2B51">
            <w:pPr>
              <w:pStyle w:val="EmptyCellLayoutStyle"/>
              <w:spacing w:after="0" w:line="240" w:lineRule="auto"/>
            </w:pPr>
          </w:p>
        </w:tc>
      </w:tr>
      <w:tr w:rsidR="00260C26" w:rsidTr="00260C26">
        <w:trPr>
          <w:trHeight w:val="340"/>
        </w:trPr>
        <w:tc>
          <w:tcPr>
            <w:tcW w:w="35" w:type="dxa"/>
          </w:tcPr>
          <w:p w:rsidR="004E2B51" w:rsidRDefault="004E2B5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044"/>
            </w:tblGrid>
            <w:tr w:rsidR="004E2B51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06.05.2019</w:t>
                  </w:r>
                </w:p>
              </w:tc>
            </w:tr>
          </w:tbl>
          <w:p w:rsidR="004E2B51" w:rsidRDefault="004E2B51">
            <w:pPr>
              <w:spacing w:after="0" w:line="240" w:lineRule="auto"/>
            </w:pPr>
          </w:p>
        </w:tc>
        <w:tc>
          <w:tcPr>
            <w:tcW w:w="3386" w:type="dxa"/>
          </w:tcPr>
          <w:p w:rsidR="004E2B51" w:rsidRDefault="004E2B51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4E2B51" w:rsidRDefault="004E2B51">
            <w:pPr>
              <w:pStyle w:val="EmptyCellLayoutStyle"/>
              <w:spacing w:after="0" w:line="240" w:lineRule="auto"/>
            </w:pPr>
          </w:p>
        </w:tc>
      </w:tr>
      <w:tr w:rsidR="004E2B51">
        <w:trPr>
          <w:trHeight w:val="379"/>
        </w:trPr>
        <w:tc>
          <w:tcPr>
            <w:tcW w:w="35" w:type="dxa"/>
          </w:tcPr>
          <w:p w:rsidR="004E2B51" w:rsidRDefault="004E2B5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E2B51" w:rsidRDefault="004E2B5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E2B51" w:rsidRDefault="004E2B51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4E2B51" w:rsidRDefault="004E2B51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4E2B51" w:rsidRDefault="004E2B51">
            <w:pPr>
              <w:pStyle w:val="EmptyCellLayoutStyle"/>
              <w:spacing w:after="0" w:line="240" w:lineRule="auto"/>
            </w:pPr>
          </w:p>
        </w:tc>
      </w:tr>
      <w:tr w:rsidR="00260C26" w:rsidTr="00260C26">
        <w:tc>
          <w:tcPr>
            <w:tcW w:w="35" w:type="dxa"/>
          </w:tcPr>
          <w:p w:rsidR="004E2B51" w:rsidRDefault="004E2B5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E2B51" w:rsidRDefault="004E2B5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382"/>
              <w:gridCol w:w="1814"/>
              <w:gridCol w:w="851"/>
              <w:gridCol w:w="1345"/>
              <w:gridCol w:w="1163"/>
              <w:gridCol w:w="1370"/>
              <w:gridCol w:w="1314"/>
              <w:gridCol w:w="1247"/>
              <w:gridCol w:w="1013"/>
              <w:gridCol w:w="1204"/>
              <w:gridCol w:w="933"/>
              <w:gridCol w:w="1068"/>
              <w:gridCol w:w="1001"/>
              <w:gridCol w:w="1201"/>
              <w:gridCol w:w="971"/>
              <w:gridCol w:w="1059"/>
              <w:gridCol w:w="1795"/>
              <w:gridCol w:w="1911"/>
              <w:gridCol w:w="881"/>
              <w:gridCol w:w="887"/>
            </w:tblGrid>
            <w:tr w:rsidR="00260C26" w:rsidTr="00260C26">
              <w:trPr>
                <w:trHeight w:val="262"/>
              </w:trPr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1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</w:tr>
            <w:tr w:rsidR="00260C26" w:rsidTr="00260C26">
              <w:trPr>
                <w:trHeight w:val="1327"/>
              </w:trPr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1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4E2B51" w:rsidTr="00260C26">
              <w:trPr>
                <w:trHeight w:val="262"/>
              </w:trPr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PJN-13-2020</w:t>
                  </w:r>
                </w:p>
              </w:tc>
              <w:tc>
                <w:tcPr>
                  <w:tcW w:w="1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oglašavanja i marketinga</w:t>
                  </w: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92200000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Radio Daruvar d.o.o. 92861896581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15.01.2020</w:t>
                  </w:r>
                </w:p>
              </w:tc>
              <w:tc>
                <w:tcPr>
                  <w:tcW w:w="10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17/20</w:t>
                  </w:r>
                </w:p>
              </w:tc>
              <w:tc>
                <w:tcPr>
                  <w:tcW w:w="1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12.06.2020</w:t>
                  </w: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31.01.2022</w:t>
                  </w:r>
                </w:p>
              </w:tc>
            </w:tr>
            <w:tr w:rsidR="004E2B51" w:rsidTr="00260C26">
              <w:trPr>
                <w:trHeight w:val="262"/>
              </w:trPr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NMV-1/2021</w:t>
                  </w:r>
                </w:p>
              </w:tc>
              <w:tc>
                <w:tcPr>
                  <w:tcW w:w="1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Opskrba električnom energijom za potrebe Termalnog vodenog parka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Aquae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Balissae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</w:t>
                  </w: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0F3-0018828</w:t>
                  </w:r>
                </w:p>
              </w:tc>
              <w:tc>
                <w:tcPr>
                  <w:tcW w:w="1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29.04.2021</w:t>
                  </w:r>
                </w:p>
              </w:tc>
              <w:tc>
                <w:tcPr>
                  <w:tcW w:w="10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O-21-1158</w:t>
                  </w:r>
                </w:p>
              </w:tc>
              <w:tc>
                <w:tcPr>
                  <w:tcW w:w="1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493.996,91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64.219,60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558.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216,51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30.04.2022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399.818,69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11.05.2022</w:t>
                  </w:r>
                </w:p>
              </w:tc>
            </w:tr>
            <w:tr w:rsidR="004E2B51" w:rsidTr="00260C26">
              <w:trPr>
                <w:trHeight w:val="262"/>
              </w:trPr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PJN-01-2021</w:t>
                  </w:r>
                </w:p>
              </w:tc>
              <w:tc>
                <w:tcPr>
                  <w:tcW w:w="1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Mesne prerađevine(ćevapi, pljeskavice,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roštiljske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kobasice)</w:t>
                  </w: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15130000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MKO GAUR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Ivo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Lužanić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98341949630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16.04.2021</w:t>
                  </w:r>
                </w:p>
              </w:tc>
              <w:tc>
                <w:tcPr>
                  <w:tcW w:w="10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PJN-01-2021</w:t>
                  </w:r>
                </w:p>
              </w:tc>
              <w:tc>
                <w:tcPr>
                  <w:tcW w:w="1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75.193,34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9.775,13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84.968,47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15.04.2022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72.223,30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Mesnicu preuzeo u istom prostoru Jurišić d.o.o. BJELOVAR I preuzeo sve obveze i prava iz sklopljenog ugovora o jednostavnoj nabavi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Tvp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-a 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Gaur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-a.</w:t>
                  </w:r>
                </w:p>
              </w:tc>
              <w:tc>
                <w:tcPr>
                  <w:tcW w:w="1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Gaur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je isporučio s pdv-om 21.030,84kn do 27. lipnja 2021.g., a Jurišić 51.192,46 od 28. lipnja do 15.04.202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2.g.</w:t>
                  </w: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17.05.2021</w:t>
                  </w: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11.05.2022</w:t>
                  </w:r>
                </w:p>
              </w:tc>
            </w:tr>
            <w:tr w:rsidR="004E2B51" w:rsidTr="00260C26">
              <w:trPr>
                <w:trHeight w:val="262"/>
              </w:trPr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PJN-09-2021</w:t>
                  </w:r>
                </w:p>
              </w:tc>
              <w:tc>
                <w:tcPr>
                  <w:tcW w:w="1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Bazenska kemija</w:t>
                  </w: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24455000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Ivero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89206455960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16.04.2021</w:t>
                  </w:r>
                </w:p>
              </w:tc>
              <w:tc>
                <w:tcPr>
                  <w:tcW w:w="10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PJN-09-2021</w:t>
                  </w:r>
                </w:p>
              </w:tc>
              <w:tc>
                <w:tcPr>
                  <w:tcW w:w="1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37.535,00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8.915,75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46.450,75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15.04.2022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52.279,38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broj posjetitelja u toku sezone zbog visokih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temp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veći od planira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nog-veće količine bazenske kemije nabavljene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17.05.2021</w:t>
                  </w: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11.05.2022</w:t>
                  </w:r>
                </w:p>
              </w:tc>
            </w:tr>
            <w:tr w:rsidR="004E2B51" w:rsidTr="00260C26">
              <w:trPr>
                <w:trHeight w:val="262"/>
              </w:trPr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PJN-02-2021</w:t>
                  </w:r>
                </w:p>
              </w:tc>
              <w:tc>
                <w:tcPr>
                  <w:tcW w:w="1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pekarski proizvodi</w:t>
                  </w: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15811100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IMAKO PEKARSKI OBRT 43062107310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19.04.2021</w:t>
                  </w:r>
                </w:p>
              </w:tc>
              <w:tc>
                <w:tcPr>
                  <w:tcW w:w="10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PJN-02-2021</w:t>
                  </w:r>
                </w:p>
              </w:tc>
              <w:tc>
                <w:tcPr>
                  <w:tcW w:w="1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22.947,20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1.147,36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24.094,56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18.04.2022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27.620,67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sezona s većim brojem posjetitelja od planiranog.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18.05.2021</w:t>
                  </w: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11.05.2022</w:t>
                  </w:r>
                </w:p>
              </w:tc>
            </w:tr>
            <w:tr w:rsidR="004E2B51" w:rsidTr="00260C26">
              <w:trPr>
                <w:trHeight w:val="262"/>
              </w:trPr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PJN-14-2021</w:t>
                  </w:r>
                </w:p>
              </w:tc>
              <w:tc>
                <w:tcPr>
                  <w:tcW w:w="1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plinom</w:t>
                  </w: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DARKOM DISTRIBUCIJA PLINA d.o.o. 67224931934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30.04.2021</w:t>
                  </w:r>
                </w:p>
              </w:tc>
              <w:tc>
                <w:tcPr>
                  <w:tcW w:w="10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04/2021</w:t>
                  </w:r>
                </w:p>
              </w:tc>
              <w:tc>
                <w:tcPr>
                  <w:tcW w:w="1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27.996,92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6.999,23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34.996,15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30.04.2022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55.634,28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 s obzirom na novonastale okolnosti na tržištu plina poskupio.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01.10.2021 kupnja Darkom distribucije plina d.o.o.od strane HEP Plin-a d.o.o. Osijek sklopljen je ugovor s novim opskrbljivačem pod istim uvjetima .</w:t>
                  </w: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18.05.2021</w:t>
                  </w: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01.06.2022</w:t>
                  </w:r>
                </w:p>
              </w:tc>
            </w:tr>
            <w:tr w:rsidR="004E2B51" w:rsidTr="00260C26">
              <w:trPr>
                <w:trHeight w:val="262"/>
              </w:trPr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PJN-10-2021</w:t>
                  </w:r>
                </w:p>
              </w:tc>
              <w:tc>
                <w:tcPr>
                  <w:tcW w:w="1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čišćenje   I održavanje</w:t>
                  </w: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39800000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Alca Zagreb d.o.o. 58353015102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25.04.2021</w:t>
                  </w:r>
                </w:p>
              </w:tc>
              <w:tc>
                <w:tcPr>
                  <w:tcW w:w="10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714-15055/2021</w:t>
                  </w:r>
                </w:p>
              </w:tc>
              <w:tc>
                <w:tcPr>
                  <w:tcW w:w="1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41.431,13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10.357,78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51.788,91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24.04.2022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29.171,49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18.05.2021</w:t>
                  </w: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11.05.2022</w:t>
                  </w:r>
                </w:p>
              </w:tc>
            </w:tr>
            <w:tr w:rsidR="004E2B51" w:rsidTr="00260C26">
              <w:trPr>
                <w:trHeight w:val="262"/>
              </w:trPr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PJN-04-2021</w:t>
                  </w:r>
                </w:p>
              </w:tc>
              <w:tc>
                <w:tcPr>
                  <w:tcW w:w="1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Mliječni proizvodi (tvrdi sir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pizzu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 i konzervirano povrće</w:t>
                  </w: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15550000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STANIĆ d.o.o. 50056415529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20.04.2021</w:t>
                  </w:r>
                </w:p>
              </w:tc>
              <w:tc>
                <w:tcPr>
                  <w:tcW w:w="10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4/2021</w:t>
                  </w:r>
                </w:p>
              </w:tc>
              <w:tc>
                <w:tcPr>
                  <w:tcW w:w="1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35.190,00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8.797,50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43.987,50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19.04.2022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39.459,15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18.05.2021</w:t>
                  </w: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11.05.2022</w:t>
                  </w:r>
                </w:p>
              </w:tc>
            </w:tr>
            <w:tr w:rsidR="004E2B51" w:rsidTr="00260C26">
              <w:trPr>
                <w:trHeight w:val="262"/>
              </w:trPr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PJN-03-2021</w:t>
                  </w:r>
                </w:p>
              </w:tc>
              <w:tc>
                <w:tcPr>
                  <w:tcW w:w="1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Duboko smrznuti proizvodi</w:t>
                  </w: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 07179054100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20.04.2021</w:t>
                  </w:r>
                </w:p>
              </w:tc>
              <w:tc>
                <w:tcPr>
                  <w:tcW w:w="10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PJN-03-2021</w:t>
                  </w:r>
                </w:p>
              </w:tc>
              <w:tc>
                <w:tcPr>
                  <w:tcW w:w="1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57.865,00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14.466,25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72.331,25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19.04.2022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45.434,26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18.05.2021</w:t>
                  </w: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11.05.2022</w:t>
                  </w:r>
                </w:p>
              </w:tc>
            </w:tr>
            <w:tr w:rsidR="004E2B51" w:rsidTr="00260C26">
              <w:trPr>
                <w:trHeight w:val="262"/>
              </w:trPr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PJN-08-2021</w:t>
                  </w:r>
                </w:p>
              </w:tc>
              <w:tc>
                <w:tcPr>
                  <w:tcW w:w="1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Sladoled (kuglice i ostalo)</w:t>
                  </w: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15555100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 07179054100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20.04.2021</w:t>
                  </w:r>
                </w:p>
              </w:tc>
              <w:tc>
                <w:tcPr>
                  <w:tcW w:w="10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PJN-08-2021</w:t>
                  </w:r>
                </w:p>
              </w:tc>
              <w:tc>
                <w:tcPr>
                  <w:tcW w:w="1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109.886,67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27.471,67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137.385,34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19.04.2022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91.924,23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18.05.2021</w:t>
                  </w: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11.05.2022</w:t>
                  </w:r>
                </w:p>
              </w:tc>
            </w:tr>
            <w:tr w:rsidR="004E2B51" w:rsidTr="00260C26">
              <w:trPr>
                <w:trHeight w:val="262"/>
              </w:trPr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PJN-07-2021</w:t>
                  </w:r>
                </w:p>
              </w:tc>
              <w:tc>
                <w:tcPr>
                  <w:tcW w:w="1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Sokovi negazirani te kava i pića na bazi kave</w:t>
                  </w: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15892100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Atlantic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65106679992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16.05.2021</w:t>
                  </w:r>
                </w:p>
              </w:tc>
              <w:tc>
                <w:tcPr>
                  <w:tcW w:w="10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PJN-07/2021</w:t>
                  </w:r>
                </w:p>
              </w:tc>
              <w:tc>
                <w:tcPr>
                  <w:tcW w:w="1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41.190,72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10.297,68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51.488,40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15.05.2022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46.644,34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24.05.2021</w:t>
                  </w: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27.05.2022</w:t>
                  </w:r>
                </w:p>
              </w:tc>
            </w:tr>
            <w:tr w:rsidR="004E2B51" w:rsidTr="00260C26">
              <w:trPr>
                <w:trHeight w:val="262"/>
              </w:trPr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PJN-05-2021</w:t>
                  </w:r>
                </w:p>
              </w:tc>
              <w:tc>
                <w:tcPr>
                  <w:tcW w:w="1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Voda (gazirana, negazirana, s okusom) i sokovi (gazirani i negazirani)</w:t>
                  </w: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15981000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STRIDON-PROMET d.o.o. 50403201385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16.05.2021</w:t>
                  </w:r>
                </w:p>
              </w:tc>
              <w:tc>
                <w:tcPr>
                  <w:tcW w:w="10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005/2021/Kt</w:t>
                  </w:r>
                </w:p>
              </w:tc>
              <w:tc>
                <w:tcPr>
                  <w:tcW w:w="1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58.011,12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14.502,78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72.513,90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15.05.2022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68.252,98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28.05.2021</w:t>
                  </w: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27.05.2022</w:t>
                  </w:r>
                </w:p>
              </w:tc>
            </w:tr>
            <w:tr w:rsidR="004E2B51" w:rsidTr="00260C26">
              <w:trPr>
                <w:trHeight w:val="262"/>
              </w:trPr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PJN-06-2021</w:t>
                  </w:r>
                </w:p>
              </w:tc>
              <w:tc>
                <w:tcPr>
                  <w:tcW w:w="1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Alkoholna pića  i pivo (Karlovačko, Ožujsko, Pan, ) i vino (crno, bijelo, voćno)</w:t>
                  </w: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15900000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STRIDON-PROMET d.o.o. 50403201385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16.05.2021</w:t>
                  </w:r>
                </w:p>
              </w:tc>
              <w:tc>
                <w:tcPr>
                  <w:tcW w:w="10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005/2021/Kt</w:t>
                  </w:r>
                </w:p>
              </w:tc>
              <w:tc>
                <w:tcPr>
                  <w:tcW w:w="1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53.313,33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13.328,33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66.641,66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15.05.2022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65.752,74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28.05.2021</w:t>
                  </w: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27.05.2022</w:t>
                  </w:r>
                </w:p>
              </w:tc>
            </w:tr>
            <w:tr w:rsidR="004E2B51" w:rsidTr="00260C26">
              <w:trPr>
                <w:trHeight w:val="262"/>
              </w:trPr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PJN-11-2021</w:t>
                  </w:r>
                </w:p>
              </w:tc>
              <w:tc>
                <w:tcPr>
                  <w:tcW w:w="1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RAČUNOVODSTVENE USLUGE</w:t>
                  </w: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79210000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RAŠIĆ RAČUNOVODSTVO I REVIZIJA D.O.O. 12490253107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01.06.2021</w:t>
                  </w:r>
                </w:p>
              </w:tc>
              <w:tc>
                <w:tcPr>
                  <w:tcW w:w="10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1-TVP-2021</w:t>
                  </w:r>
                </w:p>
              </w:tc>
              <w:tc>
                <w:tcPr>
                  <w:tcW w:w="1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33.600,00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8.400,00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42.000,00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42.000,00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07.06.2021</w:t>
                  </w: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06.06.2022</w:t>
                  </w:r>
                </w:p>
              </w:tc>
            </w:tr>
            <w:tr w:rsidR="004E2B51" w:rsidTr="00260C26">
              <w:trPr>
                <w:trHeight w:val="262"/>
              </w:trPr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PJN-12-2021</w:t>
                  </w:r>
                </w:p>
              </w:tc>
              <w:tc>
                <w:tcPr>
                  <w:tcW w:w="1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osiguranja osoba i imovine</w:t>
                  </w: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osiguranje d.d. 26187994862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11.06.2021</w:t>
                  </w:r>
                </w:p>
              </w:tc>
              <w:tc>
                <w:tcPr>
                  <w:tcW w:w="10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PJN-12-2021</w:t>
                  </w:r>
                </w:p>
              </w:tc>
              <w:tc>
                <w:tcPr>
                  <w:tcW w:w="1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24.208,04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24.208,04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10.06.2022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24.208,04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18.06.2021</w:t>
                  </w: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27.06.2022</w:t>
                  </w:r>
                </w:p>
              </w:tc>
            </w:tr>
            <w:tr w:rsidR="004E2B51" w:rsidTr="00260C26">
              <w:trPr>
                <w:trHeight w:val="262"/>
              </w:trPr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PJN-19-2022</w:t>
                  </w:r>
                </w:p>
              </w:tc>
              <w:tc>
                <w:tcPr>
                  <w:tcW w:w="1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Servis klima komora</w:t>
                  </w: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VENERGOTEH d.o.o. 27145632374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14.01.2022</w:t>
                  </w:r>
                </w:p>
              </w:tc>
              <w:tc>
                <w:tcPr>
                  <w:tcW w:w="10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22.576,00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5.644,00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28.220,00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28.220,00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</w:tr>
            <w:tr w:rsidR="004E2B51" w:rsidTr="00260C26">
              <w:trPr>
                <w:trHeight w:val="262"/>
              </w:trPr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PJN14-2022</w:t>
                  </w:r>
                </w:p>
              </w:tc>
              <w:tc>
                <w:tcPr>
                  <w:tcW w:w="1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oglašavanja i marketinga</w:t>
                  </w: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92200000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Radio Daruvar d.o.o. 92861896581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10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17/22</w:t>
                  </w:r>
                </w:p>
              </w:tc>
              <w:tc>
                <w:tcPr>
                  <w:tcW w:w="1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</w:tr>
            <w:tr w:rsidR="004E2B51" w:rsidTr="00260C26">
              <w:trPr>
                <w:trHeight w:val="262"/>
              </w:trPr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PJN-20-2022</w:t>
                  </w:r>
                </w:p>
              </w:tc>
              <w:tc>
                <w:tcPr>
                  <w:tcW w:w="1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filtera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dogradnja puhala zraka</w:t>
                  </w: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"BOVJE PROMET" d.o.o. 84656153972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10.03.2022</w:t>
                  </w:r>
                </w:p>
              </w:tc>
              <w:tc>
                <w:tcPr>
                  <w:tcW w:w="10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2/2022</w:t>
                  </w:r>
                </w:p>
              </w:tc>
              <w:tc>
                <w:tcPr>
                  <w:tcW w:w="1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49.584,65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12.396,16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61.980,81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14.03.2022</w:t>
                  </w: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14.03.2022</w:t>
                  </w:r>
                </w:p>
              </w:tc>
            </w:tr>
            <w:tr w:rsidR="004E2B51" w:rsidTr="00260C26">
              <w:trPr>
                <w:trHeight w:val="262"/>
              </w:trPr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PJN-16-2022</w:t>
                  </w:r>
                </w:p>
              </w:tc>
              <w:tc>
                <w:tcPr>
                  <w:tcW w:w="1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 RADOVI (sanacije i popravci   bazenskih objekata)</w:t>
                  </w: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45212212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NOVE BOJE d.o.o. 05776000961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08.04.2022</w:t>
                  </w:r>
                </w:p>
              </w:tc>
              <w:tc>
                <w:tcPr>
                  <w:tcW w:w="10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PJN-16-2022</w:t>
                  </w:r>
                </w:p>
              </w:tc>
              <w:tc>
                <w:tcPr>
                  <w:tcW w:w="1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179.510,00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179.510,00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24.06.2022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179.510,00</w:t>
                  </w: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zbog vremenskih uvjeta radovi duže trajali od plana</w:t>
                  </w: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11.04.2022</w:t>
                  </w: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30.06.2022</w:t>
                  </w:r>
                </w:p>
              </w:tc>
            </w:tr>
            <w:tr w:rsidR="004E2B51" w:rsidTr="00260C26">
              <w:trPr>
                <w:trHeight w:val="262"/>
              </w:trPr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PJN-09-2022</w:t>
                  </w:r>
                </w:p>
              </w:tc>
              <w:tc>
                <w:tcPr>
                  <w:tcW w:w="1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BAZENSKA KEMIJA</w:t>
                  </w: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24455000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Ivero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89206455960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16.04.2022</w:t>
                  </w:r>
                </w:p>
              </w:tc>
              <w:tc>
                <w:tcPr>
                  <w:tcW w:w="10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PJN-09/2022</w:t>
                  </w:r>
                </w:p>
              </w:tc>
              <w:tc>
                <w:tcPr>
                  <w:tcW w:w="1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50.205,00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11.771,25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61.976,25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25.04.2022</w:t>
                  </w: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25.04.2022</w:t>
                  </w:r>
                </w:p>
              </w:tc>
            </w:tr>
            <w:tr w:rsidR="004E2B51" w:rsidTr="00260C26">
              <w:trPr>
                <w:trHeight w:val="262"/>
              </w:trPr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PJN-01-2022</w:t>
                  </w:r>
                </w:p>
              </w:tc>
              <w:tc>
                <w:tcPr>
                  <w:tcW w:w="1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mesne prerađevine</w:t>
                  </w: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15130000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JURIŠIĆ d.o.o. 33820991932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16.04.2022</w:t>
                  </w:r>
                </w:p>
              </w:tc>
              <w:tc>
                <w:tcPr>
                  <w:tcW w:w="10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PJN-01-2022</w:t>
                  </w:r>
                </w:p>
              </w:tc>
              <w:tc>
                <w:tcPr>
                  <w:tcW w:w="1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89.283,50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4.464,17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93.747,67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25.04.2022</w:t>
                  </w: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25.04.2022</w:t>
                  </w:r>
                </w:p>
              </w:tc>
            </w:tr>
            <w:tr w:rsidR="004E2B51" w:rsidTr="00260C26">
              <w:trPr>
                <w:trHeight w:val="262"/>
              </w:trPr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PJN-02-2022</w:t>
                  </w:r>
                </w:p>
              </w:tc>
              <w:tc>
                <w:tcPr>
                  <w:tcW w:w="1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PEKARSKI PROIZVODI</w:t>
                  </w: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15811100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IMAKO PEKARSKI OBRT 43062107310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19.04.2022</w:t>
                  </w:r>
                </w:p>
              </w:tc>
              <w:tc>
                <w:tcPr>
                  <w:tcW w:w="10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PJN-02-2022</w:t>
                  </w:r>
                </w:p>
              </w:tc>
              <w:tc>
                <w:tcPr>
                  <w:tcW w:w="1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29.997,06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1.499,85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31.496,91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25.04.2022</w:t>
                  </w: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25.04.2022</w:t>
                  </w:r>
                </w:p>
              </w:tc>
            </w:tr>
            <w:tr w:rsidR="004E2B51" w:rsidTr="00260C26">
              <w:trPr>
                <w:trHeight w:val="262"/>
              </w:trPr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PJN-04-2022</w:t>
                  </w:r>
                </w:p>
              </w:tc>
              <w:tc>
                <w:tcPr>
                  <w:tcW w:w="1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Mliječni proizvodi (tvrdi sir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pizzu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)i konzervirano povrće</w:t>
                  </w: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15550000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STANIĆ d.o.o. 50056415529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20.04.2022</w:t>
                  </w:r>
                </w:p>
              </w:tc>
              <w:tc>
                <w:tcPr>
                  <w:tcW w:w="10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PJN4/2022</w:t>
                  </w:r>
                </w:p>
              </w:tc>
              <w:tc>
                <w:tcPr>
                  <w:tcW w:w="1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52.986,45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13.246,61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66.233,06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17.05.2022</w:t>
                  </w: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17.05.2022</w:t>
                  </w:r>
                </w:p>
              </w:tc>
            </w:tr>
            <w:tr w:rsidR="004E2B51" w:rsidTr="00260C26">
              <w:trPr>
                <w:trHeight w:val="262"/>
              </w:trPr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03-2022</w:t>
                  </w:r>
                </w:p>
              </w:tc>
              <w:tc>
                <w:tcPr>
                  <w:tcW w:w="1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DUBOKO SMRZNUTI PROIZVODI</w:t>
                  </w: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15896000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 07179054100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20.04.2022</w:t>
                  </w:r>
                </w:p>
              </w:tc>
              <w:tc>
                <w:tcPr>
                  <w:tcW w:w="10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PJN3/2022</w:t>
                  </w:r>
                </w:p>
              </w:tc>
              <w:tc>
                <w:tcPr>
                  <w:tcW w:w="1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76.670,00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19.167,50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95.837,50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17.05.2022</w:t>
                  </w: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17.05.2022</w:t>
                  </w:r>
                </w:p>
              </w:tc>
            </w:tr>
            <w:tr w:rsidR="004E2B51" w:rsidTr="00260C26">
              <w:trPr>
                <w:trHeight w:val="262"/>
              </w:trPr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PJN-08-2022</w:t>
                  </w:r>
                </w:p>
              </w:tc>
              <w:tc>
                <w:tcPr>
                  <w:tcW w:w="1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SLADOLED (KUGLICE I OSTALO)</w:t>
                  </w: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15555000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 07179054100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20.04.2022</w:t>
                  </w:r>
                </w:p>
              </w:tc>
              <w:tc>
                <w:tcPr>
                  <w:tcW w:w="10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08/2022</w:t>
                  </w:r>
                </w:p>
              </w:tc>
              <w:tc>
                <w:tcPr>
                  <w:tcW w:w="1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109.430,20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27.357,55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136.787,75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17.05.2022</w:t>
                  </w: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17.05.2022</w:t>
                  </w:r>
                </w:p>
              </w:tc>
            </w:tr>
            <w:tr w:rsidR="004E2B51" w:rsidTr="00260C26">
              <w:trPr>
                <w:trHeight w:val="262"/>
              </w:trPr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PJN-10-2022</w:t>
                  </w:r>
                </w:p>
              </w:tc>
              <w:tc>
                <w:tcPr>
                  <w:tcW w:w="1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ČIŠĆENJE</w:t>
                  </w: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39800000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Alca Zagreb d.o.o. 58353015102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25.04.2022</w:t>
                  </w:r>
                </w:p>
              </w:tc>
              <w:tc>
                <w:tcPr>
                  <w:tcW w:w="10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15055-714/2022</w:t>
                  </w:r>
                </w:p>
              </w:tc>
              <w:tc>
                <w:tcPr>
                  <w:tcW w:w="1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32.676,55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8.169,14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40.845,69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17.05.2022</w:t>
                  </w: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17.05.2022</w:t>
                  </w:r>
                </w:p>
              </w:tc>
            </w:tr>
            <w:tr w:rsidR="004E2B51" w:rsidTr="00260C26">
              <w:trPr>
                <w:trHeight w:val="262"/>
              </w:trPr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PJN-11-2022</w:t>
                  </w:r>
                </w:p>
              </w:tc>
              <w:tc>
                <w:tcPr>
                  <w:tcW w:w="1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ODRŽAVANJE</w:t>
                  </w: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Alca Zagreb d.o.o. 58353015102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25.04.2022</w:t>
                  </w:r>
                </w:p>
              </w:tc>
              <w:tc>
                <w:tcPr>
                  <w:tcW w:w="10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15055-714/2022</w:t>
                  </w:r>
                </w:p>
              </w:tc>
              <w:tc>
                <w:tcPr>
                  <w:tcW w:w="1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12mjeseci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15.572,42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3.893,11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19.465,53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17.05.2022</w:t>
                  </w: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17.05.2022</w:t>
                  </w:r>
                </w:p>
              </w:tc>
            </w:tr>
            <w:tr w:rsidR="004E2B51" w:rsidTr="00260C26">
              <w:trPr>
                <w:trHeight w:val="262"/>
              </w:trPr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PJN-15-2022</w:t>
                  </w:r>
                </w:p>
              </w:tc>
              <w:tc>
                <w:tcPr>
                  <w:tcW w:w="1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PLINOM</w:t>
                  </w: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ENNA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Ooskrba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61700516273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01.05.2022</w:t>
                  </w:r>
                </w:p>
              </w:tc>
              <w:tc>
                <w:tcPr>
                  <w:tcW w:w="10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P-22/0048</w:t>
                  </w:r>
                </w:p>
              </w:tc>
              <w:tc>
                <w:tcPr>
                  <w:tcW w:w="1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83.300,00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4.165,00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87.465,00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17.05.2022</w:t>
                  </w: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17.05.2022</w:t>
                  </w:r>
                </w:p>
              </w:tc>
            </w:tr>
            <w:tr w:rsidR="004E2B51" w:rsidTr="00260C26">
              <w:trPr>
                <w:trHeight w:val="262"/>
              </w:trPr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PJN-12-2022</w:t>
                  </w:r>
                </w:p>
              </w:tc>
              <w:tc>
                <w:tcPr>
                  <w:tcW w:w="1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RAČUNOVODSTVENE USLUGE</w:t>
                  </w: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79210000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RAŠIĆ RAČUNOVODSTVO I REVIZIJA D.O.O. 12490253107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01.06.2022</w:t>
                  </w:r>
                </w:p>
              </w:tc>
              <w:tc>
                <w:tcPr>
                  <w:tcW w:w="10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1-TVP-2022</w:t>
                  </w:r>
                </w:p>
              </w:tc>
              <w:tc>
                <w:tcPr>
                  <w:tcW w:w="1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33.600,00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8.400,00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42.000,00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06.06.2022</w:t>
                  </w: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06.06.2022</w:t>
                  </w:r>
                </w:p>
              </w:tc>
            </w:tr>
            <w:tr w:rsidR="004E2B51" w:rsidTr="00260C26">
              <w:trPr>
                <w:trHeight w:val="262"/>
              </w:trPr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PJN-05-2022</w:t>
                  </w:r>
                </w:p>
              </w:tc>
              <w:tc>
                <w:tcPr>
                  <w:tcW w:w="1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Voda (gazirana,negazirana,s okusom)i sokovi(gazirani i negazirani)</w:t>
                  </w: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15981000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STRIDON-PROMET d.o.o. 50403201385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16.05.2022</w:t>
                  </w:r>
                </w:p>
              </w:tc>
              <w:tc>
                <w:tcPr>
                  <w:tcW w:w="10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008/2022/Kt</w:t>
                  </w:r>
                </w:p>
              </w:tc>
              <w:tc>
                <w:tcPr>
                  <w:tcW w:w="1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62.943,59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15.056,15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77.999,74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10.06.2022</w:t>
                  </w: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10.06.2022</w:t>
                  </w:r>
                </w:p>
              </w:tc>
            </w:tr>
            <w:tr w:rsidR="004E2B51" w:rsidTr="00260C26">
              <w:trPr>
                <w:trHeight w:val="262"/>
              </w:trPr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PJN-06-2022</w:t>
                  </w:r>
                </w:p>
              </w:tc>
              <w:tc>
                <w:tcPr>
                  <w:tcW w:w="1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Alkoholna pića i piva (karlovačka,ožujska,pan piva,osječko) i vina (crno,bijelo,voćno)</w:t>
                  </w: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15900000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STRIDON-PROMET d.o.o. 50403201385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16.05.2022</w:t>
                  </w:r>
                </w:p>
              </w:tc>
              <w:tc>
                <w:tcPr>
                  <w:tcW w:w="10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008/2022/Kt</w:t>
                  </w:r>
                </w:p>
              </w:tc>
              <w:tc>
                <w:tcPr>
                  <w:tcW w:w="1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56.735,65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14.111,66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70.847,31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10.06.2022</w:t>
                  </w: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10.06.2022</w:t>
                  </w:r>
                </w:p>
              </w:tc>
            </w:tr>
            <w:tr w:rsidR="004E2B51" w:rsidTr="00260C26">
              <w:trPr>
                <w:trHeight w:val="262"/>
              </w:trPr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PJN-07-2022</w:t>
                  </w:r>
                </w:p>
              </w:tc>
              <w:tc>
                <w:tcPr>
                  <w:tcW w:w="1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sokovi negazirani te kava i pića na bazi kave</w:t>
                  </w: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15860000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Atlantic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65106679992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16.05.2022</w:t>
                  </w:r>
                </w:p>
              </w:tc>
              <w:tc>
                <w:tcPr>
                  <w:tcW w:w="10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PJN-07/2022</w:t>
                  </w:r>
                </w:p>
              </w:tc>
              <w:tc>
                <w:tcPr>
                  <w:tcW w:w="1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43.874,14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10.968,54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54.842,68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20.06.2022</w:t>
                  </w: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20.06.2022</w:t>
                  </w:r>
                </w:p>
              </w:tc>
            </w:tr>
            <w:tr w:rsidR="004E2B51" w:rsidTr="00260C26">
              <w:trPr>
                <w:trHeight w:val="262"/>
              </w:trPr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PJN-13-2022</w:t>
                  </w:r>
                </w:p>
              </w:tc>
              <w:tc>
                <w:tcPr>
                  <w:tcW w:w="1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osiguranja osoba i imovine</w:t>
                  </w: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osiguranje d.d. 26187994862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11.06.2022</w:t>
                  </w:r>
                </w:p>
              </w:tc>
              <w:tc>
                <w:tcPr>
                  <w:tcW w:w="10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041094006587</w:t>
                  </w:r>
                </w:p>
              </w:tc>
              <w:tc>
                <w:tcPr>
                  <w:tcW w:w="1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24.208,04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24.208,04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24.06.2022</w:t>
                  </w: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24.06.2022</w:t>
                  </w:r>
                </w:p>
              </w:tc>
            </w:tr>
            <w:tr w:rsidR="004E2B51" w:rsidTr="00260C26">
              <w:trPr>
                <w:trHeight w:val="262"/>
              </w:trPr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NVV-1/2022</w:t>
                  </w:r>
                </w:p>
              </w:tc>
              <w:tc>
                <w:tcPr>
                  <w:tcW w:w="1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 ZA POTREBE TERMALNOG VODENOG PARKA AQUAE BALISSAE d.o.o.</w:t>
                  </w: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0F3-0024894</w:t>
                  </w:r>
                </w:p>
              </w:tc>
              <w:tc>
                <w:tcPr>
                  <w:tcW w:w="1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14.06.2022</w:t>
                  </w:r>
                </w:p>
              </w:tc>
              <w:tc>
                <w:tcPr>
                  <w:tcW w:w="10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O-22-2227</w:t>
                  </w:r>
                </w:p>
              </w:tc>
              <w:tc>
                <w:tcPr>
                  <w:tcW w:w="12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1.809.677,73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235.258,11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2.044.935,84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1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4E2B5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27.06.2022</w:t>
                  </w: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27.06.2022</w:t>
                  </w:r>
                </w:p>
              </w:tc>
            </w:tr>
          </w:tbl>
          <w:p w:rsidR="004E2B51" w:rsidRDefault="004E2B51">
            <w:pPr>
              <w:spacing w:after="0" w:line="240" w:lineRule="auto"/>
            </w:pPr>
          </w:p>
        </w:tc>
        <w:tc>
          <w:tcPr>
            <w:tcW w:w="524" w:type="dxa"/>
          </w:tcPr>
          <w:p w:rsidR="004E2B51" w:rsidRDefault="004E2B51">
            <w:pPr>
              <w:pStyle w:val="EmptyCellLayoutStyle"/>
              <w:spacing w:after="0" w:line="240" w:lineRule="auto"/>
            </w:pPr>
          </w:p>
        </w:tc>
      </w:tr>
      <w:tr w:rsidR="004E2B51">
        <w:trPr>
          <w:trHeight w:val="100"/>
        </w:trPr>
        <w:tc>
          <w:tcPr>
            <w:tcW w:w="35" w:type="dxa"/>
          </w:tcPr>
          <w:p w:rsidR="004E2B51" w:rsidRDefault="004E2B5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E2B51" w:rsidRDefault="004E2B5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E2B51" w:rsidRDefault="004E2B51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4E2B51" w:rsidRDefault="004E2B51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4E2B51" w:rsidRDefault="004E2B51">
            <w:pPr>
              <w:pStyle w:val="EmptyCellLayoutStyle"/>
              <w:spacing w:after="0" w:line="240" w:lineRule="auto"/>
            </w:pPr>
          </w:p>
        </w:tc>
      </w:tr>
      <w:tr w:rsidR="004E2B51">
        <w:trPr>
          <w:trHeight w:val="340"/>
        </w:trPr>
        <w:tc>
          <w:tcPr>
            <w:tcW w:w="35" w:type="dxa"/>
          </w:tcPr>
          <w:p w:rsidR="004E2B51" w:rsidRDefault="004E2B5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E2B51" w:rsidRDefault="004E2B5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042"/>
            </w:tblGrid>
            <w:tr w:rsidR="004E2B51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4E2B51" w:rsidRDefault="004E2B51">
            <w:pPr>
              <w:spacing w:after="0" w:line="240" w:lineRule="auto"/>
            </w:pPr>
          </w:p>
        </w:tc>
        <w:tc>
          <w:tcPr>
            <w:tcW w:w="3386" w:type="dxa"/>
          </w:tcPr>
          <w:p w:rsidR="004E2B51" w:rsidRDefault="004E2B51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4E2B51" w:rsidRDefault="004E2B51">
            <w:pPr>
              <w:pStyle w:val="EmptyCellLayoutStyle"/>
              <w:spacing w:after="0" w:line="240" w:lineRule="auto"/>
            </w:pPr>
          </w:p>
        </w:tc>
      </w:tr>
      <w:tr w:rsidR="004E2B51">
        <w:trPr>
          <w:trHeight w:val="3820"/>
        </w:trPr>
        <w:tc>
          <w:tcPr>
            <w:tcW w:w="35" w:type="dxa"/>
          </w:tcPr>
          <w:p w:rsidR="004E2B51" w:rsidRDefault="004E2B5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E2B51" w:rsidRDefault="004E2B5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042"/>
            </w:tblGrid>
            <w:tr w:rsidR="004E2B51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2B51" w:rsidRDefault="001561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4E2B51" w:rsidRDefault="0015611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4E2B51" w:rsidRDefault="0015611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4E2B51" w:rsidRDefault="0015611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 Brojčana oznaka predmeta nabave iz Jedinstvenog rječnika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javne nabave (CPV)</w:t>
                  </w:r>
                </w:p>
                <w:p w:rsidR="004E2B51" w:rsidRDefault="0015611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4E2B51" w:rsidRDefault="0015611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4E2B51" w:rsidRDefault="0015611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4E2B51" w:rsidRDefault="0015611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:rsidR="004E2B51" w:rsidRDefault="0015611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ći ugovore na temelju okvirnog sporazuma</w:t>
                  </w:r>
                </w:p>
                <w:p w:rsidR="004E2B51" w:rsidRDefault="0015611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4E2B51" w:rsidRDefault="0015611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4E2B51" w:rsidRDefault="0015611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koji je ugovor ili okvirni sporazum sklopljen, uključujući ugovore na temelju okvirnog sporazuma</w:t>
                  </w:r>
                </w:p>
                <w:p w:rsidR="004E2B51" w:rsidRDefault="0015611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4E2B51" w:rsidRDefault="0015611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azuma</w:t>
                  </w:r>
                </w:p>
                <w:p w:rsidR="004E2B51" w:rsidRDefault="0015611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financira iz fondova EU</w:t>
                  </w:r>
                </w:p>
                <w:p w:rsidR="004E2B51" w:rsidRDefault="0015611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4E2B51" w:rsidRDefault="0015611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 ugovaratelju s PDV-om na temelju sklopljenog ugovora ili okvirnog sporazuma, uključujući ugovore na temelju okvirnog sporazuma</w:t>
                  </w:r>
                </w:p>
                <w:p w:rsidR="004E2B51" w:rsidRDefault="0015611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ljučujući ugovore na temelju okvirnog sporazuma, odnosno razlozi zbog kojih je isti raskinut prije isteka njegova trajanja</w:t>
                  </w:r>
                </w:p>
                <w:p w:rsidR="004E2B51" w:rsidRDefault="0015611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4E2B51" w:rsidRDefault="004E2B51">
            <w:pPr>
              <w:spacing w:after="0" w:line="240" w:lineRule="auto"/>
            </w:pPr>
          </w:p>
        </w:tc>
        <w:tc>
          <w:tcPr>
            <w:tcW w:w="3386" w:type="dxa"/>
          </w:tcPr>
          <w:p w:rsidR="004E2B51" w:rsidRDefault="004E2B51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4E2B51" w:rsidRDefault="004E2B51">
            <w:pPr>
              <w:pStyle w:val="EmptyCellLayoutStyle"/>
              <w:spacing w:after="0" w:line="240" w:lineRule="auto"/>
            </w:pPr>
          </w:p>
        </w:tc>
      </w:tr>
      <w:tr w:rsidR="004E2B51">
        <w:trPr>
          <w:trHeight w:val="108"/>
        </w:trPr>
        <w:tc>
          <w:tcPr>
            <w:tcW w:w="35" w:type="dxa"/>
          </w:tcPr>
          <w:p w:rsidR="004E2B51" w:rsidRDefault="004E2B5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E2B51" w:rsidRDefault="004E2B5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E2B51" w:rsidRDefault="004E2B51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4E2B51" w:rsidRDefault="004E2B51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4E2B51" w:rsidRDefault="004E2B51">
            <w:pPr>
              <w:pStyle w:val="EmptyCellLayoutStyle"/>
              <w:spacing w:after="0" w:line="240" w:lineRule="auto"/>
            </w:pPr>
          </w:p>
        </w:tc>
      </w:tr>
    </w:tbl>
    <w:p w:rsidR="004E2B51" w:rsidRDefault="004E2B51">
      <w:pPr>
        <w:spacing w:after="0" w:line="240" w:lineRule="auto"/>
      </w:pPr>
    </w:p>
    <w:sectPr w:rsidR="004E2B51" w:rsidSect="004E2B51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11F" w:rsidRDefault="0015611F" w:rsidP="004E2B51">
      <w:pPr>
        <w:spacing w:after="0" w:line="240" w:lineRule="auto"/>
      </w:pPr>
      <w:r>
        <w:separator/>
      </w:r>
    </w:p>
  </w:endnote>
  <w:endnote w:type="continuationSeparator" w:id="0">
    <w:p w:rsidR="0015611F" w:rsidRDefault="0015611F" w:rsidP="004E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21044"/>
      <w:gridCol w:w="3911"/>
    </w:tblGrid>
    <w:tr w:rsidR="004E2B51">
      <w:tc>
        <w:tcPr>
          <w:tcW w:w="35" w:type="dxa"/>
        </w:tcPr>
        <w:p w:rsidR="004E2B51" w:rsidRDefault="004E2B51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4E2B51" w:rsidRDefault="004E2B51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4E2B51" w:rsidRDefault="004E2B51">
          <w:pPr>
            <w:pStyle w:val="EmptyCellLayoutStyle"/>
            <w:spacing w:after="0" w:line="240" w:lineRule="auto"/>
          </w:pPr>
        </w:p>
      </w:tc>
    </w:tr>
    <w:tr w:rsidR="004E2B51">
      <w:tc>
        <w:tcPr>
          <w:tcW w:w="35" w:type="dxa"/>
        </w:tcPr>
        <w:p w:rsidR="004E2B51" w:rsidRDefault="004E2B51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1044"/>
          </w:tblGrid>
          <w:tr w:rsidR="004E2B51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E2B51" w:rsidRDefault="0015611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30.06.2022 12:44</w:t>
                </w:r>
              </w:p>
            </w:tc>
          </w:tr>
        </w:tbl>
        <w:p w:rsidR="004E2B51" w:rsidRDefault="004E2B51">
          <w:pPr>
            <w:spacing w:after="0" w:line="240" w:lineRule="auto"/>
          </w:pPr>
        </w:p>
      </w:tc>
      <w:tc>
        <w:tcPr>
          <w:tcW w:w="3911" w:type="dxa"/>
        </w:tcPr>
        <w:p w:rsidR="004E2B51" w:rsidRDefault="004E2B51">
          <w:pPr>
            <w:pStyle w:val="EmptyCellLayoutStyle"/>
            <w:spacing w:after="0" w:line="240" w:lineRule="auto"/>
          </w:pPr>
        </w:p>
      </w:tc>
    </w:tr>
    <w:tr w:rsidR="004E2B51">
      <w:tc>
        <w:tcPr>
          <w:tcW w:w="35" w:type="dxa"/>
        </w:tcPr>
        <w:p w:rsidR="004E2B51" w:rsidRDefault="004E2B51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4E2B51" w:rsidRDefault="004E2B51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4E2B51" w:rsidRDefault="004E2B51">
          <w:pPr>
            <w:pStyle w:val="EmptyCellLayoutStyle"/>
            <w:spacing w:after="0" w:line="240" w:lineRule="auto"/>
          </w:pPr>
        </w:p>
      </w:tc>
    </w:tr>
    <w:tr w:rsidR="00260C26" w:rsidTr="00260C26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1079"/>
          </w:tblGrid>
          <w:tr w:rsidR="004E2B51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E2B51" w:rsidRDefault="0015611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4E2B51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4E2B51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60C2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4E2B51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4E2B51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4E2B51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60C2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 w:rsidR="004E2B51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E2B51" w:rsidRDefault="004E2B51">
          <w:pPr>
            <w:spacing w:after="0" w:line="240" w:lineRule="auto"/>
          </w:pPr>
        </w:p>
      </w:tc>
      <w:tc>
        <w:tcPr>
          <w:tcW w:w="3911" w:type="dxa"/>
        </w:tcPr>
        <w:p w:rsidR="004E2B51" w:rsidRDefault="004E2B51">
          <w:pPr>
            <w:pStyle w:val="EmptyCellLayoutStyle"/>
            <w:spacing w:after="0" w:line="240" w:lineRule="auto"/>
          </w:pPr>
        </w:p>
      </w:tc>
    </w:tr>
    <w:tr w:rsidR="004E2B51">
      <w:tc>
        <w:tcPr>
          <w:tcW w:w="35" w:type="dxa"/>
        </w:tcPr>
        <w:p w:rsidR="004E2B51" w:rsidRDefault="004E2B51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4E2B51" w:rsidRDefault="004E2B51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4E2B51" w:rsidRDefault="004E2B5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11F" w:rsidRDefault="0015611F" w:rsidP="004E2B51">
      <w:pPr>
        <w:spacing w:after="0" w:line="240" w:lineRule="auto"/>
      </w:pPr>
      <w:r>
        <w:separator/>
      </w:r>
    </w:p>
  </w:footnote>
  <w:footnote w:type="continuationSeparator" w:id="0">
    <w:p w:rsidR="0015611F" w:rsidRDefault="0015611F" w:rsidP="004E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417"/>
      <w:gridCol w:w="19627"/>
      <w:gridCol w:w="3911"/>
    </w:tblGrid>
    <w:tr w:rsidR="004E2B51">
      <w:tc>
        <w:tcPr>
          <w:tcW w:w="35" w:type="dxa"/>
        </w:tcPr>
        <w:p w:rsidR="004E2B51" w:rsidRDefault="004E2B5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4E2B51" w:rsidRDefault="004E2B51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4E2B51" w:rsidRDefault="004E2B51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4E2B51" w:rsidRDefault="004E2B51">
          <w:pPr>
            <w:pStyle w:val="EmptyCellLayoutStyle"/>
            <w:spacing w:after="0" w:line="240" w:lineRule="auto"/>
          </w:pPr>
        </w:p>
      </w:tc>
    </w:tr>
    <w:tr w:rsidR="004E2B51">
      <w:tc>
        <w:tcPr>
          <w:tcW w:w="35" w:type="dxa"/>
        </w:tcPr>
        <w:p w:rsidR="004E2B51" w:rsidRDefault="004E2B51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E2B51" w:rsidRDefault="0015611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4E2B51" w:rsidRDefault="004E2B51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4E2B51" w:rsidRDefault="004E2B51">
          <w:pPr>
            <w:pStyle w:val="EmptyCellLayoutStyle"/>
            <w:spacing w:after="0" w:line="240" w:lineRule="auto"/>
          </w:pPr>
        </w:p>
      </w:tc>
    </w:tr>
    <w:tr w:rsidR="004E2B51">
      <w:tc>
        <w:tcPr>
          <w:tcW w:w="35" w:type="dxa"/>
        </w:tcPr>
        <w:p w:rsidR="004E2B51" w:rsidRDefault="004E2B51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4E2B51" w:rsidRDefault="004E2B51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9627"/>
          </w:tblGrid>
          <w:tr w:rsidR="004E2B51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E2B51" w:rsidRDefault="0015611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4E2B51" w:rsidRDefault="004E2B51">
          <w:pPr>
            <w:spacing w:after="0" w:line="240" w:lineRule="auto"/>
          </w:pPr>
        </w:p>
      </w:tc>
      <w:tc>
        <w:tcPr>
          <w:tcW w:w="3911" w:type="dxa"/>
        </w:tcPr>
        <w:p w:rsidR="004E2B51" w:rsidRDefault="004E2B51">
          <w:pPr>
            <w:pStyle w:val="EmptyCellLayoutStyle"/>
            <w:spacing w:after="0" w:line="240" w:lineRule="auto"/>
          </w:pPr>
        </w:p>
      </w:tc>
    </w:tr>
    <w:tr w:rsidR="004E2B51">
      <w:tc>
        <w:tcPr>
          <w:tcW w:w="35" w:type="dxa"/>
        </w:tcPr>
        <w:p w:rsidR="004E2B51" w:rsidRDefault="004E2B51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4E2B51" w:rsidRDefault="004E2B51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4E2B51" w:rsidRDefault="004E2B51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4E2B51" w:rsidRDefault="004E2B51">
          <w:pPr>
            <w:pStyle w:val="EmptyCellLayoutStyle"/>
            <w:spacing w:after="0" w:line="240" w:lineRule="auto"/>
          </w:pPr>
        </w:p>
      </w:tc>
    </w:tr>
    <w:tr w:rsidR="004E2B51">
      <w:tc>
        <w:tcPr>
          <w:tcW w:w="35" w:type="dxa"/>
        </w:tcPr>
        <w:p w:rsidR="004E2B51" w:rsidRDefault="004E2B5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4E2B51" w:rsidRDefault="004E2B51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4E2B51" w:rsidRDefault="004E2B51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4E2B51" w:rsidRDefault="004E2B5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B51"/>
    <w:rsid w:val="0015611F"/>
    <w:rsid w:val="00260C26"/>
    <w:rsid w:val="004E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4E2B51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0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1553</Words>
  <Characters>8858</Characters>
  <Application>Microsoft Office Word</Application>
  <DocSecurity>0</DocSecurity>
  <Lines>73</Lines>
  <Paragraphs>20</Paragraphs>
  <ScaleCrop>false</ScaleCrop>
  <Company/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/>
  <dc:description/>
  <cp:revision>1</cp:revision>
  <dcterms:created xsi:type="dcterms:W3CDTF">2022-06-30T10:45:00Z</dcterms:created>
</cp:coreProperties>
</file>